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F5A" w:rsidRPr="00BB4E55" w:rsidRDefault="00581F5A" w:rsidP="00581562">
      <w:pPr>
        <w:pStyle w:val="af9"/>
        <w:rPr>
          <w:sz w:val="28"/>
          <w:szCs w:val="28"/>
        </w:rPr>
      </w:pPr>
      <w:r w:rsidRPr="00BB4E55">
        <w:rPr>
          <w:sz w:val="28"/>
          <w:szCs w:val="28"/>
        </w:rPr>
        <w:t>Кировское областное государственное профессиональное образовательное автономное учреждение</w:t>
      </w:r>
    </w:p>
    <w:p w:rsidR="00581F5A" w:rsidRDefault="00581F5A" w:rsidP="00581562">
      <w:pPr>
        <w:pStyle w:val="1"/>
        <w:jc w:val="center"/>
        <w:rPr>
          <w:sz w:val="28"/>
          <w:szCs w:val="28"/>
        </w:rPr>
      </w:pPr>
      <w:r w:rsidRPr="00BB4E55">
        <w:rPr>
          <w:sz w:val="28"/>
          <w:szCs w:val="28"/>
        </w:rPr>
        <w:t>«Орловский колледж педагогики и профессиональных технологий»</w:t>
      </w:r>
    </w:p>
    <w:p w:rsidR="00581F5A" w:rsidRDefault="00581F5A" w:rsidP="00581562">
      <w:pPr>
        <w:jc w:val="center"/>
      </w:pPr>
    </w:p>
    <w:p w:rsidR="00581F5A" w:rsidRDefault="00581F5A" w:rsidP="00581562">
      <w:pPr>
        <w:jc w:val="center"/>
      </w:pPr>
    </w:p>
    <w:p w:rsidR="00581F5A" w:rsidRDefault="00581F5A" w:rsidP="00581562">
      <w:pPr>
        <w:jc w:val="center"/>
      </w:pPr>
    </w:p>
    <w:p w:rsidR="00581F5A" w:rsidRDefault="00581F5A" w:rsidP="00581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81F5A" w:rsidRDefault="00581F5A" w:rsidP="00581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81F5A" w:rsidRPr="00132B9C" w:rsidRDefault="00581F5A" w:rsidP="00581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81F5A" w:rsidRDefault="00581F5A" w:rsidP="00581562">
      <w:pPr>
        <w:suppressAutoHyphens w:val="0"/>
        <w:jc w:val="center"/>
        <w:rPr>
          <w:sz w:val="28"/>
          <w:szCs w:val="28"/>
        </w:rPr>
      </w:pPr>
    </w:p>
    <w:p w:rsidR="00581F5A" w:rsidRDefault="00581F5A" w:rsidP="00581562">
      <w:pPr>
        <w:suppressAutoHyphens w:val="0"/>
        <w:jc w:val="center"/>
        <w:rPr>
          <w:sz w:val="28"/>
          <w:szCs w:val="28"/>
        </w:rPr>
      </w:pPr>
    </w:p>
    <w:p w:rsidR="00581F5A" w:rsidRDefault="00581F5A" w:rsidP="00581562">
      <w:pPr>
        <w:suppressAutoHyphens w:val="0"/>
        <w:jc w:val="center"/>
        <w:rPr>
          <w:sz w:val="28"/>
          <w:szCs w:val="28"/>
        </w:rPr>
      </w:pPr>
    </w:p>
    <w:p w:rsidR="00581F5A" w:rsidRDefault="00581F5A" w:rsidP="00581562">
      <w:pPr>
        <w:suppressAutoHyphens w:val="0"/>
        <w:jc w:val="center"/>
        <w:rPr>
          <w:sz w:val="28"/>
          <w:szCs w:val="28"/>
        </w:rPr>
      </w:pPr>
    </w:p>
    <w:p w:rsidR="00581F5A" w:rsidRDefault="00581F5A" w:rsidP="00581562">
      <w:pPr>
        <w:suppressAutoHyphens w:val="0"/>
        <w:jc w:val="center"/>
        <w:rPr>
          <w:sz w:val="28"/>
          <w:szCs w:val="28"/>
        </w:rPr>
      </w:pPr>
    </w:p>
    <w:p w:rsidR="00581F5A" w:rsidRPr="00B05497" w:rsidRDefault="00581F5A" w:rsidP="00581562">
      <w:pPr>
        <w:suppressAutoHyphens w:val="0"/>
        <w:jc w:val="center"/>
        <w:rPr>
          <w:b/>
          <w:sz w:val="28"/>
          <w:szCs w:val="28"/>
        </w:rPr>
      </w:pPr>
      <w:r w:rsidRPr="00B05497">
        <w:rPr>
          <w:b/>
          <w:sz w:val="28"/>
          <w:szCs w:val="28"/>
        </w:rPr>
        <w:t xml:space="preserve">РАБОЧАЯ ПРОГРАММА </w:t>
      </w:r>
      <w:r>
        <w:rPr>
          <w:b/>
          <w:sz w:val="28"/>
          <w:szCs w:val="28"/>
        </w:rPr>
        <w:t>ВОСПИТАНИЯ</w:t>
      </w:r>
    </w:p>
    <w:p w:rsidR="00581F5A" w:rsidRDefault="00581F5A" w:rsidP="00581562">
      <w:pPr>
        <w:suppressAutoHyphens w:val="0"/>
        <w:jc w:val="center"/>
        <w:rPr>
          <w:sz w:val="28"/>
          <w:szCs w:val="28"/>
        </w:rPr>
      </w:pPr>
    </w:p>
    <w:p w:rsidR="00581F5A" w:rsidRDefault="00581F5A" w:rsidP="00581562">
      <w:pPr>
        <w:suppressAutoHyphens w:val="0"/>
        <w:jc w:val="center"/>
        <w:rPr>
          <w:sz w:val="28"/>
          <w:szCs w:val="28"/>
        </w:rPr>
      </w:pPr>
      <w:r>
        <w:rPr>
          <w:sz w:val="28"/>
          <w:szCs w:val="28"/>
        </w:rPr>
        <w:t>образовательная программа среднего профессионального образования</w:t>
      </w:r>
    </w:p>
    <w:p w:rsidR="00581F5A" w:rsidRPr="00F3500F" w:rsidRDefault="00581F5A" w:rsidP="00581562">
      <w:pPr>
        <w:suppressAutoHyphens w:val="0"/>
        <w:jc w:val="center"/>
        <w:rPr>
          <w:sz w:val="28"/>
          <w:szCs w:val="28"/>
          <w:highlight w:val="cyan"/>
        </w:rPr>
      </w:pPr>
    </w:p>
    <w:p w:rsidR="00581F5A" w:rsidRDefault="00581F5A" w:rsidP="00581562">
      <w:pPr>
        <w:suppressAutoHyphens w:val="0"/>
        <w:jc w:val="center"/>
        <w:rPr>
          <w:sz w:val="28"/>
          <w:szCs w:val="28"/>
        </w:rPr>
      </w:pPr>
      <w:r w:rsidRPr="00711EDA">
        <w:rPr>
          <w:sz w:val="28"/>
          <w:szCs w:val="28"/>
        </w:rPr>
        <w:t>программа подготовки</w:t>
      </w:r>
      <w:r>
        <w:rPr>
          <w:sz w:val="28"/>
          <w:szCs w:val="28"/>
        </w:rPr>
        <w:t xml:space="preserve"> </w:t>
      </w:r>
      <w:r w:rsidRPr="00711EDA">
        <w:rPr>
          <w:sz w:val="28"/>
          <w:szCs w:val="28"/>
        </w:rPr>
        <w:t>специалистов среднего звена</w:t>
      </w:r>
    </w:p>
    <w:p w:rsidR="00581F5A" w:rsidRDefault="00581F5A" w:rsidP="00581562">
      <w:pPr>
        <w:suppressAutoHyphens w:val="0"/>
        <w:jc w:val="center"/>
        <w:rPr>
          <w:sz w:val="28"/>
          <w:szCs w:val="28"/>
        </w:rPr>
      </w:pPr>
    </w:p>
    <w:p w:rsidR="00581F5A" w:rsidRDefault="00581F5A" w:rsidP="00581562">
      <w:pPr>
        <w:suppressAutoHyphens w:val="0"/>
        <w:jc w:val="center"/>
        <w:rPr>
          <w:sz w:val="28"/>
          <w:szCs w:val="28"/>
        </w:rPr>
      </w:pPr>
      <w:r w:rsidRPr="00C320A8">
        <w:rPr>
          <w:sz w:val="28"/>
          <w:szCs w:val="28"/>
        </w:rPr>
        <w:t>специальность</w:t>
      </w:r>
      <w:r>
        <w:rPr>
          <w:sz w:val="28"/>
          <w:szCs w:val="28"/>
        </w:rPr>
        <w:t xml:space="preserve"> </w:t>
      </w:r>
      <w:r w:rsidRPr="00975475">
        <w:rPr>
          <w:sz w:val="28"/>
          <w:szCs w:val="28"/>
        </w:rPr>
        <w:t>44.02.02 Преподавание в начальных классах</w:t>
      </w:r>
    </w:p>
    <w:p w:rsidR="00581F5A" w:rsidRDefault="00581F5A" w:rsidP="00581562">
      <w:pPr>
        <w:suppressAutoHyphens w:val="0"/>
        <w:jc w:val="center"/>
        <w:rPr>
          <w:sz w:val="28"/>
          <w:szCs w:val="28"/>
        </w:rPr>
      </w:pPr>
    </w:p>
    <w:p w:rsidR="00581F5A" w:rsidRDefault="00581F5A" w:rsidP="00581562">
      <w:pPr>
        <w:suppressAutoHyphens w:val="0"/>
        <w:jc w:val="center"/>
        <w:rPr>
          <w:sz w:val="28"/>
          <w:szCs w:val="28"/>
        </w:rPr>
      </w:pPr>
    </w:p>
    <w:p w:rsidR="00581F5A" w:rsidRDefault="00581F5A" w:rsidP="00581562">
      <w:pPr>
        <w:suppressAutoHyphens w:val="0"/>
        <w:jc w:val="center"/>
        <w:rPr>
          <w:sz w:val="28"/>
          <w:szCs w:val="28"/>
        </w:rPr>
      </w:pPr>
    </w:p>
    <w:p w:rsidR="00581F5A" w:rsidRDefault="00581F5A" w:rsidP="00581562">
      <w:pPr>
        <w:suppressAutoHyphens w:val="0"/>
        <w:jc w:val="center"/>
        <w:rPr>
          <w:sz w:val="28"/>
          <w:szCs w:val="28"/>
        </w:rPr>
      </w:pPr>
    </w:p>
    <w:p w:rsidR="00581F5A" w:rsidRDefault="00581F5A" w:rsidP="00581562">
      <w:pPr>
        <w:suppressAutoHyphens w:val="0"/>
        <w:jc w:val="center"/>
        <w:rPr>
          <w:sz w:val="28"/>
          <w:szCs w:val="28"/>
        </w:rPr>
      </w:pPr>
    </w:p>
    <w:p w:rsidR="00581F5A" w:rsidRDefault="00581F5A" w:rsidP="00581562">
      <w:pPr>
        <w:suppressAutoHyphens w:val="0"/>
        <w:jc w:val="center"/>
        <w:rPr>
          <w:sz w:val="28"/>
          <w:szCs w:val="28"/>
        </w:rPr>
      </w:pPr>
    </w:p>
    <w:p w:rsidR="00581F5A" w:rsidRDefault="00581F5A" w:rsidP="00581562">
      <w:pPr>
        <w:suppressAutoHyphens w:val="0"/>
        <w:jc w:val="center"/>
        <w:rPr>
          <w:sz w:val="28"/>
          <w:szCs w:val="28"/>
        </w:rPr>
      </w:pPr>
    </w:p>
    <w:p w:rsidR="00581F5A" w:rsidRDefault="00581F5A" w:rsidP="00581562">
      <w:pPr>
        <w:suppressAutoHyphens w:val="0"/>
        <w:jc w:val="center"/>
        <w:rPr>
          <w:sz w:val="28"/>
          <w:szCs w:val="28"/>
        </w:rPr>
      </w:pPr>
    </w:p>
    <w:p w:rsidR="00581F5A" w:rsidRDefault="00581F5A" w:rsidP="00581562">
      <w:pPr>
        <w:suppressAutoHyphens w:val="0"/>
        <w:jc w:val="center"/>
        <w:rPr>
          <w:sz w:val="28"/>
          <w:szCs w:val="28"/>
        </w:rPr>
      </w:pPr>
    </w:p>
    <w:p w:rsidR="00581F5A" w:rsidRDefault="00581F5A" w:rsidP="00581562">
      <w:pPr>
        <w:suppressAutoHyphens w:val="0"/>
        <w:jc w:val="center"/>
        <w:rPr>
          <w:sz w:val="28"/>
          <w:szCs w:val="28"/>
        </w:rPr>
      </w:pPr>
    </w:p>
    <w:p w:rsidR="00581F5A" w:rsidRDefault="00581F5A" w:rsidP="00581562">
      <w:pPr>
        <w:suppressAutoHyphens w:val="0"/>
        <w:jc w:val="center"/>
        <w:rPr>
          <w:sz w:val="28"/>
          <w:szCs w:val="28"/>
        </w:rPr>
      </w:pPr>
    </w:p>
    <w:p w:rsidR="00581F5A" w:rsidRDefault="00581F5A" w:rsidP="00581562">
      <w:pPr>
        <w:suppressAutoHyphens w:val="0"/>
        <w:jc w:val="center"/>
        <w:rPr>
          <w:sz w:val="28"/>
          <w:szCs w:val="28"/>
        </w:rPr>
      </w:pPr>
    </w:p>
    <w:p w:rsidR="00581F5A" w:rsidRDefault="00581F5A" w:rsidP="00581562">
      <w:pPr>
        <w:suppressAutoHyphens w:val="0"/>
        <w:jc w:val="center"/>
        <w:rPr>
          <w:sz w:val="28"/>
          <w:szCs w:val="28"/>
        </w:rPr>
      </w:pPr>
    </w:p>
    <w:p w:rsidR="00581F5A" w:rsidRDefault="00581F5A" w:rsidP="00581562">
      <w:pPr>
        <w:suppressAutoHyphens w:val="0"/>
        <w:jc w:val="center"/>
        <w:rPr>
          <w:sz w:val="28"/>
          <w:szCs w:val="28"/>
        </w:rPr>
      </w:pPr>
    </w:p>
    <w:p w:rsidR="00581F5A" w:rsidRDefault="00581F5A" w:rsidP="00581562">
      <w:pPr>
        <w:suppressAutoHyphens w:val="0"/>
        <w:jc w:val="center"/>
        <w:rPr>
          <w:sz w:val="28"/>
          <w:szCs w:val="28"/>
        </w:rPr>
      </w:pPr>
    </w:p>
    <w:p w:rsidR="00581F5A" w:rsidRDefault="00581F5A" w:rsidP="00581562">
      <w:pPr>
        <w:suppressAutoHyphens w:val="0"/>
        <w:jc w:val="center"/>
        <w:rPr>
          <w:sz w:val="28"/>
          <w:szCs w:val="28"/>
        </w:rPr>
      </w:pPr>
    </w:p>
    <w:p w:rsidR="00581F5A" w:rsidRDefault="00581F5A" w:rsidP="00581562">
      <w:pPr>
        <w:suppressAutoHyphens w:val="0"/>
        <w:jc w:val="center"/>
        <w:rPr>
          <w:sz w:val="28"/>
          <w:szCs w:val="28"/>
        </w:rPr>
      </w:pPr>
    </w:p>
    <w:p w:rsidR="00581F5A" w:rsidRDefault="00581F5A" w:rsidP="00581562">
      <w:pPr>
        <w:suppressAutoHyphens w:val="0"/>
        <w:jc w:val="center"/>
        <w:rPr>
          <w:sz w:val="28"/>
          <w:szCs w:val="28"/>
        </w:rPr>
      </w:pPr>
    </w:p>
    <w:p w:rsidR="00581F5A" w:rsidRDefault="00581F5A" w:rsidP="00581562">
      <w:pPr>
        <w:suppressAutoHyphens w:val="0"/>
        <w:jc w:val="center"/>
        <w:rPr>
          <w:sz w:val="28"/>
          <w:szCs w:val="28"/>
        </w:rPr>
      </w:pPr>
    </w:p>
    <w:p w:rsidR="00581F5A" w:rsidRDefault="00581F5A" w:rsidP="00581562">
      <w:pPr>
        <w:suppressAutoHyphens w:val="0"/>
        <w:jc w:val="center"/>
        <w:rPr>
          <w:sz w:val="28"/>
          <w:szCs w:val="28"/>
        </w:rPr>
      </w:pPr>
    </w:p>
    <w:p w:rsidR="00581F5A" w:rsidRDefault="00581F5A" w:rsidP="00581562">
      <w:pPr>
        <w:suppressAutoHyphens w:val="0"/>
        <w:jc w:val="center"/>
        <w:rPr>
          <w:sz w:val="28"/>
          <w:szCs w:val="28"/>
        </w:rPr>
      </w:pPr>
    </w:p>
    <w:p w:rsidR="00581F5A" w:rsidRDefault="00581F5A" w:rsidP="00581562">
      <w:pPr>
        <w:suppressAutoHyphens w:val="0"/>
        <w:jc w:val="center"/>
        <w:rPr>
          <w:sz w:val="28"/>
          <w:szCs w:val="28"/>
        </w:rPr>
      </w:pPr>
    </w:p>
    <w:p w:rsidR="00581F5A" w:rsidRDefault="00581F5A" w:rsidP="00581562">
      <w:pPr>
        <w:suppressAutoHyphens w:val="0"/>
        <w:jc w:val="center"/>
        <w:rPr>
          <w:sz w:val="28"/>
          <w:szCs w:val="28"/>
        </w:rPr>
      </w:pPr>
    </w:p>
    <w:p w:rsidR="00581F5A" w:rsidRDefault="00581F5A" w:rsidP="00581562">
      <w:pPr>
        <w:suppressAutoHyphens w:val="0"/>
        <w:jc w:val="center"/>
        <w:rPr>
          <w:sz w:val="28"/>
          <w:szCs w:val="28"/>
        </w:rPr>
      </w:pPr>
    </w:p>
    <w:p w:rsidR="00581F5A" w:rsidRPr="009A23B9" w:rsidRDefault="00581F5A" w:rsidP="00581562">
      <w:pPr>
        <w:suppressAutoHyphens w:val="0"/>
        <w:jc w:val="center"/>
        <w:rPr>
          <w:sz w:val="28"/>
          <w:szCs w:val="28"/>
        </w:rPr>
      </w:pPr>
      <w:r>
        <w:rPr>
          <w:sz w:val="28"/>
          <w:szCs w:val="28"/>
        </w:rPr>
        <w:t>Орлов</w:t>
      </w:r>
    </w:p>
    <w:p w:rsidR="00581F5A" w:rsidRDefault="00581F5A" w:rsidP="00581562">
      <w:pPr>
        <w:suppressAutoHyphens w:val="0"/>
        <w:jc w:val="center"/>
        <w:rPr>
          <w:sz w:val="28"/>
          <w:szCs w:val="28"/>
        </w:rPr>
      </w:pPr>
      <w:r>
        <w:rPr>
          <w:sz w:val="28"/>
          <w:szCs w:val="28"/>
        </w:rPr>
        <w:t>2021</w:t>
      </w:r>
    </w:p>
    <w:p w:rsidR="00581F5A" w:rsidRDefault="00581F5A" w:rsidP="00D17494">
      <w:pPr>
        <w:suppressAutoHyphens w:val="0"/>
        <w:jc w:val="both"/>
        <w:rPr>
          <w:sz w:val="28"/>
          <w:szCs w:val="28"/>
        </w:rPr>
      </w:pPr>
    </w:p>
    <w:p w:rsidR="00581F5A" w:rsidRPr="009A23B9" w:rsidRDefault="00581F5A" w:rsidP="00D17494">
      <w:pPr>
        <w:suppressAutoHyphens w:val="0"/>
        <w:jc w:val="both"/>
        <w:rPr>
          <w:sz w:val="28"/>
          <w:szCs w:val="28"/>
        </w:rPr>
      </w:pPr>
    </w:p>
    <w:p w:rsidR="00581F5A" w:rsidRPr="00890B12" w:rsidRDefault="00581F5A" w:rsidP="00D17494">
      <w:pPr>
        <w:suppressAutoHyphens w:val="0"/>
        <w:jc w:val="both"/>
        <w:rPr>
          <w:i/>
          <w:sz w:val="28"/>
          <w:szCs w:val="28"/>
        </w:rPr>
      </w:pPr>
      <w:r>
        <w:rPr>
          <w:sz w:val="28"/>
          <w:szCs w:val="28"/>
        </w:rPr>
        <w:t>Составитель: Сычева Алла Анатольевна,</w:t>
      </w:r>
      <w:r w:rsidRPr="002031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Заместитель директора по воспитательной работе КОГПОУ </w:t>
      </w:r>
      <w:proofErr w:type="spellStart"/>
      <w:r>
        <w:rPr>
          <w:sz w:val="28"/>
          <w:szCs w:val="28"/>
        </w:rPr>
        <w:t>ОКПиПТ</w:t>
      </w:r>
      <w:proofErr w:type="spellEnd"/>
    </w:p>
    <w:p w:rsidR="00581F5A" w:rsidRDefault="00581F5A" w:rsidP="00D17494">
      <w:pPr>
        <w:suppressAutoHyphens w:val="0"/>
        <w:jc w:val="both"/>
        <w:rPr>
          <w:sz w:val="28"/>
          <w:szCs w:val="28"/>
        </w:rPr>
      </w:pPr>
    </w:p>
    <w:p w:rsidR="00581F5A" w:rsidRDefault="00581F5A" w:rsidP="00D17494">
      <w:pPr>
        <w:suppressAutoHyphens w:val="0"/>
        <w:jc w:val="both"/>
        <w:rPr>
          <w:sz w:val="28"/>
          <w:szCs w:val="28"/>
        </w:rPr>
      </w:pPr>
    </w:p>
    <w:p w:rsidR="00581F5A" w:rsidRDefault="00581F5A" w:rsidP="00D17494">
      <w:pPr>
        <w:suppressAutoHyphens w:val="0"/>
        <w:jc w:val="both"/>
        <w:rPr>
          <w:sz w:val="28"/>
          <w:szCs w:val="28"/>
        </w:rPr>
      </w:pPr>
    </w:p>
    <w:p w:rsidR="00581F5A" w:rsidRDefault="00581F5A" w:rsidP="00D17494">
      <w:pPr>
        <w:suppressAutoHyphens w:val="0"/>
        <w:jc w:val="both"/>
        <w:rPr>
          <w:sz w:val="28"/>
          <w:szCs w:val="28"/>
        </w:rPr>
      </w:pPr>
    </w:p>
    <w:p w:rsidR="00581562" w:rsidRPr="00581562" w:rsidRDefault="00581F5A" w:rsidP="00581562">
      <w:pPr>
        <w:spacing w:line="240" w:lineRule="atLeast"/>
        <w:jc w:val="both"/>
        <w:rPr>
          <w:sz w:val="28"/>
        </w:rPr>
      </w:pPr>
      <w:r w:rsidRPr="002F3B92">
        <w:rPr>
          <w:sz w:val="28"/>
          <w:vertAlign w:val="superscript"/>
        </w:rPr>
        <w:t xml:space="preserve">          </w:t>
      </w:r>
      <w:r w:rsidR="00BA7BA0">
        <w:rPr>
          <w:sz w:val="28"/>
        </w:rPr>
        <w:t>Рассмотрена</w:t>
      </w:r>
      <w:r w:rsidR="00BA7BA0" w:rsidRPr="00581562">
        <w:rPr>
          <w:sz w:val="28"/>
        </w:rPr>
        <w:t xml:space="preserve"> на</w:t>
      </w:r>
      <w:r w:rsidR="00581562" w:rsidRPr="00581562">
        <w:rPr>
          <w:sz w:val="28"/>
        </w:rPr>
        <w:t xml:space="preserve"> заседании педагогического совета колледжа</w:t>
      </w:r>
      <w:r w:rsidR="00581562" w:rsidRPr="00581562">
        <w:rPr>
          <w:sz w:val="28"/>
          <w:vertAlign w:val="superscript"/>
        </w:rPr>
        <w:t xml:space="preserve">                                                                                                      </w:t>
      </w:r>
    </w:p>
    <w:p w:rsidR="00581562" w:rsidRPr="00581562" w:rsidRDefault="00581562" w:rsidP="00581562">
      <w:pPr>
        <w:suppressAutoHyphens w:val="0"/>
        <w:spacing w:line="240" w:lineRule="atLeast"/>
        <w:jc w:val="both"/>
        <w:rPr>
          <w:sz w:val="28"/>
          <w:vertAlign w:val="superscript"/>
        </w:rPr>
      </w:pPr>
      <w:r w:rsidRPr="00581562">
        <w:rPr>
          <w:sz w:val="28"/>
        </w:rPr>
        <w:t>протокол №1 от 30.08 2021 г.</w:t>
      </w:r>
      <w:r w:rsidRPr="00581562">
        <w:rPr>
          <w:sz w:val="28"/>
          <w:vertAlign w:val="superscript"/>
        </w:rPr>
        <w:t xml:space="preserve">           </w:t>
      </w:r>
    </w:p>
    <w:p w:rsidR="00581F5A" w:rsidRPr="002F3B92" w:rsidRDefault="00581F5A" w:rsidP="00D17494">
      <w:pPr>
        <w:suppressAutoHyphens w:val="0"/>
        <w:jc w:val="both"/>
        <w:rPr>
          <w:sz w:val="28"/>
        </w:rPr>
      </w:pPr>
      <w:r w:rsidRPr="002F3B92">
        <w:rPr>
          <w:sz w:val="28"/>
          <w:vertAlign w:val="superscript"/>
        </w:rPr>
        <w:t xml:space="preserve">                                                                  </w:t>
      </w:r>
      <w:r>
        <w:rPr>
          <w:sz w:val="28"/>
          <w:vertAlign w:val="superscript"/>
        </w:rPr>
        <w:t xml:space="preserve">                   </w:t>
      </w:r>
    </w:p>
    <w:p w:rsidR="00581F5A" w:rsidRPr="002F3B92" w:rsidRDefault="00581F5A" w:rsidP="00D17494">
      <w:pPr>
        <w:tabs>
          <w:tab w:val="left" w:pos="0"/>
        </w:tabs>
        <w:suppressAutoHyphens w:val="0"/>
        <w:ind w:firstLine="1440"/>
        <w:jc w:val="both"/>
        <w:rPr>
          <w:i/>
          <w:sz w:val="32"/>
          <w:szCs w:val="28"/>
          <w:vertAlign w:val="superscript"/>
        </w:rPr>
      </w:pPr>
    </w:p>
    <w:p w:rsidR="00581F5A" w:rsidRDefault="00581F5A" w:rsidP="00D17494">
      <w:pPr>
        <w:tabs>
          <w:tab w:val="left" w:pos="0"/>
        </w:tabs>
        <w:suppressAutoHyphens w:val="0"/>
        <w:jc w:val="both"/>
        <w:rPr>
          <w:sz w:val="28"/>
          <w:szCs w:val="28"/>
        </w:rPr>
      </w:pPr>
    </w:p>
    <w:p w:rsidR="00581F5A" w:rsidRDefault="00581F5A" w:rsidP="00D17494">
      <w:pPr>
        <w:tabs>
          <w:tab w:val="left" w:pos="0"/>
        </w:tabs>
        <w:suppressAutoHyphens w:val="0"/>
        <w:jc w:val="both"/>
        <w:rPr>
          <w:sz w:val="28"/>
          <w:szCs w:val="28"/>
        </w:rPr>
      </w:pPr>
    </w:p>
    <w:p w:rsidR="00581F5A" w:rsidRDefault="00581F5A" w:rsidP="00D17494">
      <w:pPr>
        <w:tabs>
          <w:tab w:val="left" w:pos="0"/>
        </w:tabs>
        <w:suppressAutoHyphens w:val="0"/>
        <w:jc w:val="both"/>
        <w:rPr>
          <w:sz w:val="28"/>
          <w:szCs w:val="28"/>
        </w:rPr>
      </w:pPr>
    </w:p>
    <w:p w:rsidR="00581F5A" w:rsidRDefault="00581F5A" w:rsidP="00D17494">
      <w:pPr>
        <w:tabs>
          <w:tab w:val="left" w:pos="0"/>
        </w:tabs>
        <w:suppressAutoHyphens w:val="0"/>
        <w:jc w:val="both"/>
        <w:rPr>
          <w:sz w:val="28"/>
          <w:szCs w:val="28"/>
        </w:rPr>
      </w:pPr>
    </w:p>
    <w:p w:rsidR="00581F5A" w:rsidRDefault="00581F5A" w:rsidP="00D17494">
      <w:pPr>
        <w:tabs>
          <w:tab w:val="left" w:pos="0"/>
        </w:tabs>
        <w:suppressAutoHyphens w:val="0"/>
        <w:jc w:val="both"/>
        <w:rPr>
          <w:sz w:val="28"/>
          <w:szCs w:val="28"/>
        </w:rPr>
      </w:pPr>
    </w:p>
    <w:p w:rsidR="00581F5A" w:rsidRPr="00927418" w:rsidRDefault="00581F5A" w:rsidP="00D17494">
      <w:pPr>
        <w:tabs>
          <w:tab w:val="left" w:pos="0"/>
        </w:tabs>
        <w:suppressAutoHyphens w:val="0"/>
        <w:ind w:firstLine="1440"/>
        <w:jc w:val="both"/>
        <w:rPr>
          <w:i/>
          <w:sz w:val="28"/>
          <w:szCs w:val="28"/>
          <w:vertAlign w:val="superscript"/>
        </w:rPr>
      </w:pPr>
    </w:p>
    <w:p w:rsidR="00581F5A" w:rsidRDefault="00581F5A" w:rsidP="00D17494">
      <w:pPr>
        <w:tabs>
          <w:tab w:val="left" w:pos="0"/>
        </w:tabs>
        <w:suppressAutoHyphens w:val="0"/>
        <w:ind w:firstLine="1440"/>
        <w:jc w:val="both"/>
        <w:rPr>
          <w:i/>
          <w:sz w:val="28"/>
          <w:szCs w:val="28"/>
          <w:vertAlign w:val="superscript"/>
        </w:rPr>
      </w:pPr>
    </w:p>
    <w:p w:rsidR="00581F5A" w:rsidRDefault="00581F5A" w:rsidP="00D17494">
      <w:pPr>
        <w:tabs>
          <w:tab w:val="left" w:pos="0"/>
        </w:tabs>
        <w:suppressAutoHyphens w:val="0"/>
        <w:ind w:firstLine="1440"/>
        <w:jc w:val="both"/>
        <w:rPr>
          <w:i/>
          <w:sz w:val="28"/>
          <w:szCs w:val="28"/>
          <w:vertAlign w:val="superscript"/>
        </w:rPr>
      </w:pPr>
    </w:p>
    <w:p w:rsidR="00581F5A" w:rsidRDefault="00581F5A" w:rsidP="00D17494">
      <w:pPr>
        <w:tabs>
          <w:tab w:val="left" w:pos="0"/>
        </w:tabs>
        <w:suppressAutoHyphens w:val="0"/>
        <w:ind w:firstLine="1440"/>
        <w:jc w:val="both"/>
        <w:rPr>
          <w:i/>
          <w:sz w:val="28"/>
          <w:szCs w:val="28"/>
          <w:vertAlign w:val="superscript"/>
        </w:rPr>
      </w:pPr>
    </w:p>
    <w:p w:rsidR="00581F5A" w:rsidRDefault="00581F5A" w:rsidP="00D17494">
      <w:pPr>
        <w:tabs>
          <w:tab w:val="left" w:pos="0"/>
        </w:tabs>
        <w:suppressAutoHyphens w:val="0"/>
        <w:ind w:firstLine="1440"/>
        <w:jc w:val="both"/>
        <w:rPr>
          <w:i/>
          <w:sz w:val="28"/>
          <w:szCs w:val="28"/>
          <w:vertAlign w:val="superscript"/>
        </w:rPr>
      </w:pPr>
    </w:p>
    <w:p w:rsidR="00581F5A" w:rsidRDefault="00581F5A" w:rsidP="00D17494">
      <w:pPr>
        <w:tabs>
          <w:tab w:val="left" w:pos="0"/>
        </w:tabs>
        <w:suppressAutoHyphens w:val="0"/>
        <w:ind w:firstLine="1440"/>
        <w:jc w:val="both"/>
        <w:rPr>
          <w:i/>
          <w:sz w:val="28"/>
          <w:szCs w:val="28"/>
          <w:vertAlign w:val="superscript"/>
        </w:rPr>
      </w:pPr>
    </w:p>
    <w:p w:rsidR="00581F5A" w:rsidRDefault="00581F5A" w:rsidP="00D17494">
      <w:pPr>
        <w:tabs>
          <w:tab w:val="left" w:pos="0"/>
        </w:tabs>
        <w:suppressAutoHyphens w:val="0"/>
        <w:ind w:firstLine="1440"/>
        <w:jc w:val="both"/>
        <w:rPr>
          <w:i/>
          <w:sz w:val="28"/>
          <w:szCs w:val="28"/>
          <w:vertAlign w:val="superscript"/>
        </w:rPr>
      </w:pPr>
    </w:p>
    <w:p w:rsidR="00581F5A" w:rsidRDefault="00581F5A" w:rsidP="00D17494">
      <w:pPr>
        <w:tabs>
          <w:tab w:val="left" w:pos="0"/>
        </w:tabs>
        <w:suppressAutoHyphens w:val="0"/>
        <w:ind w:firstLine="1440"/>
        <w:jc w:val="both"/>
        <w:rPr>
          <w:i/>
          <w:sz w:val="28"/>
          <w:szCs w:val="28"/>
          <w:vertAlign w:val="superscript"/>
        </w:rPr>
      </w:pPr>
    </w:p>
    <w:p w:rsidR="00581F5A" w:rsidRDefault="00581F5A" w:rsidP="00D17494">
      <w:pPr>
        <w:tabs>
          <w:tab w:val="left" w:pos="0"/>
        </w:tabs>
        <w:suppressAutoHyphens w:val="0"/>
        <w:ind w:firstLine="1440"/>
        <w:jc w:val="both"/>
        <w:rPr>
          <w:i/>
          <w:sz w:val="28"/>
          <w:szCs w:val="28"/>
          <w:vertAlign w:val="superscript"/>
        </w:rPr>
      </w:pPr>
    </w:p>
    <w:p w:rsidR="00581F5A" w:rsidRDefault="00581F5A" w:rsidP="00D17494">
      <w:pPr>
        <w:tabs>
          <w:tab w:val="left" w:pos="0"/>
        </w:tabs>
        <w:suppressAutoHyphens w:val="0"/>
        <w:ind w:firstLine="1440"/>
        <w:jc w:val="both"/>
        <w:rPr>
          <w:i/>
          <w:sz w:val="28"/>
          <w:szCs w:val="28"/>
          <w:vertAlign w:val="superscript"/>
        </w:rPr>
      </w:pPr>
    </w:p>
    <w:p w:rsidR="00581F5A" w:rsidRDefault="00581F5A" w:rsidP="00D17494">
      <w:pPr>
        <w:tabs>
          <w:tab w:val="left" w:pos="0"/>
        </w:tabs>
        <w:suppressAutoHyphens w:val="0"/>
        <w:ind w:firstLine="1440"/>
        <w:jc w:val="both"/>
        <w:rPr>
          <w:i/>
          <w:sz w:val="28"/>
          <w:szCs w:val="28"/>
          <w:vertAlign w:val="superscript"/>
        </w:rPr>
      </w:pPr>
    </w:p>
    <w:p w:rsidR="00581F5A" w:rsidRDefault="00581F5A" w:rsidP="00D17494">
      <w:pPr>
        <w:tabs>
          <w:tab w:val="left" w:pos="0"/>
        </w:tabs>
        <w:suppressAutoHyphens w:val="0"/>
        <w:ind w:firstLine="1440"/>
        <w:jc w:val="both"/>
        <w:rPr>
          <w:i/>
          <w:sz w:val="28"/>
          <w:szCs w:val="28"/>
          <w:vertAlign w:val="superscript"/>
        </w:rPr>
      </w:pPr>
    </w:p>
    <w:p w:rsidR="00581F5A" w:rsidRDefault="00581F5A" w:rsidP="00D17494">
      <w:pPr>
        <w:tabs>
          <w:tab w:val="left" w:pos="0"/>
        </w:tabs>
        <w:suppressAutoHyphens w:val="0"/>
        <w:ind w:firstLine="1440"/>
        <w:jc w:val="both"/>
        <w:rPr>
          <w:i/>
          <w:sz w:val="28"/>
          <w:szCs w:val="28"/>
          <w:vertAlign w:val="superscript"/>
        </w:rPr>
      </w:pPr>
    </w:p>
    <w:p w:rsidR="00581F5A" w:rsidRDefault="00581F5A" w:rsidP="00D17494">
      <w:pPr>
        <w:tabs>
          <w:tab w:val="left" w:pos="0"/>
        </w:tabs>
        <w:suppressAutoHyphens w:val="0"/>
        <w:ind w:firstLine="1440"/>
        <w:jc w:val="both"/>
        <w:rPr>
          <w:i/>
          <w:sz w:val="28"/>
          <w:szCs w:val="28"/>
          <w:vertAlign w:val="superscript"/>
        </w:rPr>
      </w:pPr>
    </w:p>
    <w:p w:rsidR="00581F5A" w:rsidRDefault="00581F5A" w:rsidP="00D17494">
      <w:pPr>
        <w:tabs>
          <w:tab w:val="left" w:pos="0"/>
        </w:tabs>
        <w:suppressAutoHyphens w:val="0"/>
        <w:ind w:firstLine="1440"/>
        <w:jc w:val="both"/>
        <w:rPr>
          <w:i/>
          <w:sz w:val="28"/>
          <w:szCs w:val="28"/>
          <w:vertAlign w:val="superscript"/>
        </w:rPr>
      </w:pPr>
    </w:p>
    <w:p w:rsidR="00581F5A" w:rsidRDefault="00581F5A" w:rsidP="00D17494">
      <w:pPr>
        <w:tabs>
          <w:tab w:val="left" w:pos="0"/>
        </w:tabs>
        <w:suppressAutoHyphens w:val="0"/>
        <w:ind w:firstLine="1440"/>
        <w:jc w:val="both"/>
        <w:rPr>
          <w:i/>
          <w:sz w:val="28"/>
          <w:szCs w:val="28"/>
          <w:vertAlign w:val="superscript"/>
        </w:rPr>
      </w:pPr>
    </w:p>
    <w:p w:rsidR="00581F5A" w:rsidRDefault="00581F5A" w:rsidP="00D17494">
      <w:pPr>
        <w:tabs>
          <w:tab w:val="left" w:pos="0"/>
        </w:tabs>
        <w:suppressAutoHyphens w:val="0"/>
        <w:ind w:firstLine="1440"/>
        <w:jc w:val="both"/>
        <w:rPr>
          <w:i/>
          <w:sz w:val="28"/>
          <w:szCs w:val="28"/>
          <w:vertAlign w:val="superscript"/>
        </w:rPr>
      </w:pPr>
    </w:p>
    <w:p w:rsidR="00581F5A" w:rsidRDefault="00581F5A" w:rsidP="00D17494">
      <w:pPr>
        <w:tabs>
          <w:tab w:val="left" w:pos="0"/>
        </w:tabs>
        <w:suppressAutoHyphens w:val="0"/>
        <w:ind w:firstLine="1440"/>
        <w:jc w:val="both"/>
        <w:rPr>
          <w:i/>
          <w:sz w:val="28"/>
          <w:szCs w:val="28"/>
          <w:vertAlign w:val="superscript"/>
        </w:rPr>
      </w:pPr>
    </w:p>
    <w:p w:rsidR="00581F5A" w:rsidRDefault="00581F5A" w:rsidP="00D17494">
      <w:pPr>
        <w:tabs>
          <w:tab w:val="left" w:pos="0"/>
        </w:tabs>
        <w:suppressAutoHyphens w:val="0"/>
        <w:ind w:firstLine="1440"/>
        <w:jc w:val="both"/>
        <w:rPr>
          <w:i/>
          <w:sz w:val="28"/>
          <w:szCs w:val="28"/>
          <w:vertAlign w:val="superscript"/>
        </w:rPr>
      </w:pPr>
    </w:p>
    <w:p w:rsidR="00581F5A" w:rsidRDefault="00581F5A" w:rsidP="00D17494">
      <w:pPr>
        <w:tabs>
          <w:tab w:val="left" w:pos="0"/>
        </w:tabs>
        <w:suppressAutoHyphens w:val="0"/>
        <w:ind w:firstLine="1440"/>
        <w:jc w:val="both"/>
        <w:rPr>
          <w:i/>
          <w:sz w:val="28"/>
          <w:szCs w:val="28"/>
          <w:vertAlign w:val="superscript"/>
        </w:rPr>
      </w:pPr>
    </w:p>
    <w:p w:rsidR="00581F5A" w:rsidRDefault="00581F5A" w:rsidP="00D17494">
      <w:pPr>
        <w:tabs>
          <w:tab w:val="left" w:pos="0"/>
        </w:tabs>
        <w:suppressAutoHyphens w:val="0"/>
        <w:ind w:firstLine="1440"/>
        <w:jc w:val="both"/>
        <w:rPr>
          <w:i/>
          <w:sz w:val="28"/>
          <w:szCs w:val="28"/>
          <w:vertAlign w:val="superscript"/>
        </w:rPr>
      </w:pPr>
    </w:p>
    <w:p w:rsidR="00581F5A" w:rsidRPr="00927418" w:rsidRDefault="00581F5A" w:rsidP="00D17494">
      <w:pPr>
        <w:tabs>
          <w:tab w:val="left" w:pos="0"/>
        </w:tabs>
        <w:suppressAutoHyphens w:val="0"/>
        <w:ind w:firstLine="1440"/>
        <w:jc w:val="both"/>
        <w:rPr>
          <w:i/>
          <w:sz w:val="28"/>
          <w:szCs w:val="28"/>
          <w:vertAlign w:val="superscript"/>
        </w:rPr>
      </w:pPr>
    </w:p>
    <w:p w:rsidR="00581F5A" w:rsidRPr="00975475" w:rsidRDefault="00581F5A" w:rsidP="00D17494">
      <w:pPr>
        <w:pStyle w:val="af9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© </w:t>
      </w:r>
      <w:r w:rsidRPr="00975475">
        <w:rPr>
          <w:b w:val="0"/>
          <w:sz w:val="28"/>
          <w:szCs w:val="28"/>
        </w:rPr>
        <w:t xml:space="preserve">Кировское областное государственное профессиональное образовательное автономное учреждение </w:t>
      </w:r>
      <w:r>
        <w:rPr>
          <w:b w:val="0"/>
          <w:sz w:val="28"/>
          <w:szCs w:val="28"/>
        </w:rPr>
        <w:t>«</w:t>
      </w:r>
      <w:r w:rsidRPr="00975475">
        <w:rPr>
          <w:b w:val="0"/>
          <w:sz w:val="28"/>
          <w:szCs w:val="28"/>
        </w:rPr>
        <w:t>Орловский колледж педагогик</w:t>
      </w:r>
      <w:r>
        <w:rPr>
          <w:b w:val="0"/>
          <w:sz w:val="28"/>
          <w:szCs w:val="28"/>
        </w:rPr>
        <w:t>и и профессиональных технологий»,</w:t>
      </w:r>
      <w:r w:rsidRPr="00975475">
        <w:rPr>
          <w:b w:val="0"/>
          <w:sz w:val="28"/>
          <w:szCs w:val="28"/>
        </w:rPr>
        <w:t xml:space="preserve"> 2021</w:t>
      </w:r>
    </w:p>
    <w:p w:rsidR="00581F5A" w:rsidRPr="006D37CB" w:rsidRDefault="00581F5A" w:rsidP="00D17494">
      <w:pPr>
        <w:tabs>
          <w:tab w:val="left" w:pos="2325"/>
        </w:tabs>
        <w:suppressAutoHyphens w:val="0"/>
        <w:jc w:val="both"/>
        <w:rPr>
          <w:sz w:val="28"/>
          <w:szCs w:val="28"/>
        </w:rPr>
      </w:pPr>
      <w:r w:rsidRPr="006D37CB">
        <w:rPr>
          <w:sz w:val="28"/>
          <w:szCs w:val="28"/>
        </w:rPr>
        <w:t>©</w:t>
      </w:r>
      <w:r>
        <w:rPr>
          <w:sz w:val="28"/>
          <w:szCs w:val="28"/>
        </w:rPr>
        <w:t xml:space="preserve"> Сычёва Алла Анатольевна,</w:t>
      </w:r>
      <w:r w:rsidRPr="006D37CB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</w:p>
    <w:p w:rsidR="00581562" w:rsidRDefault="00581562" w:rsidP="00D17494">
      <w:pPr>
        <w:pStyle w:val="af4"/>
        <w:spacing w:before="0" w:line="240" w:lineRule="auto"/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:rsidR="00581F5A" w:rsidRPr="00CA3E8F" w:rsidRDefault="00581F5A" w:rsidP="00D124BC">
      <w:pPr>
        <w:pStyle w:val="af4"/>
        <w:spacing w:before="0"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CA3E8F">
        <w:rPr>
          <w:rFonts w:ascii="Times New Roman" w:hAnsi="Times New Roman"/>
          <w:b/>
          <w:color w:val="auto"/>
          <w:sz w:val="28"/>
          <w:szCs w:val="28"/>
        </w:rPr>
        <w:t>Содержание</w:t>
      </w:r>
      <w:bookmarkStart w:id="0" w:name="_GoBack"/>
      <w:bookmarkEnd w:id="0"/>
    </w:p>
    <w:p w:rsidR="00581F5A" w:rsidRPr="00CA3E8F" w:rsidRDefault="00581F5A" w:rsidP="00D17494">
      <w:pPr>
        <w:jc w:val="both"/>
        <w:rPr>
          <w:lang w:eastAsia="ru-RU"/>
        </w:rPr>
      </w:pPr>
    </w:p>
    <w:p w:rsidR="00581F5A" w:rsidRPr="00C01A49" w:rsidRDefault="00581F5A" w:rsidP="00D17494">
      <w:pPr>
        <w:pStyle w:val="14"/>
        <w:tabs>
          <w:tab w:val="right" w:leader="dot" w:pos="9345"/>
        </w:tabs>
        <w:jc w:val="both"/>
        <w:rPr>
          <w:rFonts w:ascii="Calibri" w:hAnsi="Calibri"/>
          <w:noProof/>
          <w:sz w:val="28"/>
          <w:szCs w:val="28"/>
          <w:lang w:eastAsia="ru-RU"/>
        </w:rPr>
      </w:pPr>
      <w:r w:rsidRPr="00B539D3">
        <w:rPr>
          <w:sz w:val="28"/>
          <w:szCs w:val="28"/>
        </w:rPr>
        <w:fldChar w:fldCharType="begin"/>
      </w:r>
      <w:r w:rsidRPr="00B539D3">
        <w:rPr>
          <w:sz w:val="28"/>
          <w:szCs w:val="28"/>
        </w:rPr>
        <w:instrText xml:space="preserve"> TOC \o "1-3" \h \z \u </w:instrText>
      </w:r>
      <w:r w:rsidRPr="00B539D3">
        <w:rPr>
          <w:sz w:val="28"/>
          <w:szCs w:val="28"/>
        </w:rPr>
        <w:fldChar w:fldCharType="separate"/>
      </w:r>
      <w:hyperlink w:anchor="_Toc63335973" w:history="1">
        <w:r w:rsidRPr="00B539D3">
          <w:rPr>
            <w:rStyle w:val="af5"/>
            <w:noProof/>
            <w:sz w:val="28"/>
            <w:szCs w:val="28"/>
          </w:rPr>
          <w:t>1. Общая характеристика рабочей программы воспитания</w:t>
        </w:r>
        <w:r w:rsidRPr="00B539D3">
          <w:rPr>
            <w:noProof/>
            <w:webHidden/>
            <w:sz w:val="28"/>
            <w:szCs w:val="28"/>
          </w:rPr>
          <w:tab/>
        </w:r>
        <w:r w:rsidRPr="00B539D3">
          <w:rPr>
            <w:noProof/>
            <w:webHidden/>
            <w:sz w:val="28"/>
            <w:szCs w:val="28"/>
          </w:rPr>
          <w:fldChar w:fldCharType="begin"/>
        </w:r>
        <w:r w:rsidRPr="00B539D3">
          <w:rPr>
            <w:noProof/>
            <w:webHidden/>
            <w:sz w:val="28"/>
            <w:szCs w:val="28"/>
          </w:rPr>
          <w:instrText xml:space="preserve"> PAGEREF _Toc63335973 \h </w:instrText>
        </w:r>
        <w:r w:rsidRPr="00B539D3">
          <w:rPr>
            <w:noProof/>
            <w:webHidden/>
            <w:sz w:val="28"/>
            <w:szCs w:val="28"/>
          </w:rPr>
        </w:r>
        <w:r w:rsidRPr="00B539D3">
          <w:rPr>
            <w:noProof/>
            <w:webHidden/>
            <w:sz w:val="28"/>
            <w:szCs w:val="28"/>
          </w:rPr>
          <w:fldChar w:fldCharType="separate"/>
        </w:r>
        <w:r w:rsidRPr="00B539D3">
          <w:rPr>
            <w:noProof/>
            <w:webHidden/>
            <w:sz w:val="28"/>
            <w:szCs w:val="28"/>
          </w:rPr>
          <w:t>4</w:t>
        </w:r>
        <w:r w:rsidRPr="00B539D3">
          <w:rPr>
            <w:noProof/>
            <w:webHidden/>
            <w:sz w:val="28"/>
            <w:szCs w:val="28"/>
          </w:rPr>
          <w:fldChar w:fldCharType="end"/>
        </w:r>
      </w:hyperlink>
    </w:p>
    <w:p w:rsidR="00581F5A" w:rsidRPr="00C01A49" w:rsidRDefault="009639FE" w:rsidP="00D17494">
      <w:pPr>
        <w:pStyle w:val="14"/>
        <w:tabs>
          <w:tab w:val="right" w:leader="dot" w:pos="9345"/>
        </w:tabs>
        <w:jc w:val="both"/>
        <w:rPr>
          <w:rFonts w:ascii="Calibri" w:hAnsi="Calibri"/>
          <w:noProof/>
          <w:sz w:val="28"/>
          <w:szCs w:val="28"/>
          <w:lang w:eastAsia="ru-RU"/>
        </w:rPr>
      </w:pPr>
      <w:hyperlink w:anchor="_Toc63335974" w:history="1">
        <w:r w:rsidR="00581F5A" w:rsidRPr="00B539D3">
          <w:rPr>
            <w:rStyle w:val="af5"/>
            <w:noProof/>
            <w:sz w:val="28"/>
            <w:szCs w:val="28"/>
          </w:rPr>
          <w:t>1.1. Нормативно-правовое и методическое обеспечение разработки программы</w:t>
        </w:r>
        <w:r w:rsidR="00581F5A" w:rsidRPr="00B539D3">
          <w:rPr>
            <w:noProof/>
            <w:webHidden/>
            <w:sz w:val="28"/>
            <w:szCs w:val="28"/>
          </w:rPr>
          <w:tab/>
        </w:r>
        <w:r w:rsidR="00581F5A" w:rsidRPr="00B539D3">
          <w:rPr>
            <w:noProof/>
            <w:webHidden/>
            <w:sz w:val="28"/>
            <w:szCs w:val="28"/>
          </w:rPr>
          <w:fldChar w:fldCharType="begin"/>
        </w:r>
        <w:r w:rsidR="00581F5A" w:rsidRPr="00B539D3">
          <w:rPr>
            <w:noProof/>
            <w:webHidden/>
            <w:sz w:val="28"/>
            <w:szCs w:val="28"/>
          </w:rPr>
          <w:instrText xml:space="preserve"> PAGEREF _Toc63335974 \h </w:instrText>
        </w:r>
        <w:r w:rsidR="00581F5A" w:rsidRPr="00B539D3">
          <w:rPr>
            <w:noProof/>
            <w:webHidden/>
            <w:sz w:val="28"/>
            <w:szCs w:val="28"/>
          </w:rPr>
        </w:r>
        <w:r w:rsidR="00581F5A" w:rsidRPr="00B539D3">
          <w:rPr>
            <w:noProof/>
            <w:webHidden/>
            <w:sz w:val="28"/>
            <w:szCs w:val="28"/>
          </w:rPr>
          <w:fldChar w:fldCharType="separate"/>
        </w:r>
        <w:r w:rsidR="00581F5A" w:rsidRPr="00B539D3">
          <w:rPr>
            <w:noProof/>
            <w:webHidden/>
            <w:sz w:val="28"/>
            <w:szCs w:val="28"/>
          </w:rPr>
          <w:t>4</w:t>
        </w:r>
        <w:r w:rsidR="00581F5A" w:rsidRPr="00B539D3">
          <w:rPr>
            <w:noProof/>
            <w:webHidden/>
            <w:sz w:val="28"/>
            <w:szCs w:val="28"/>
          </w:rPr>
          <w:fldChar w:fldCharType="end"/>
        </w:r>
      </w:hyperlink>
    </w:p>
    <w:p w:rsidR="00581F5A" w:rsidRPr="00C01A49" w:rsidRDefault="009639FE" w:rsidP="00D17494">
      <w:pPr>
        <w:pStyle w:val="14"/>
        <w:tabs>
          <w:tab w:val="right" w:leader="dot" w:pos="9345"/>
        </w:tabs>
        <w:jc w:val="both"/>
        <w:rPr>
          <w:rFonts w:ascii="Calibri" w:hAnsi="Calibri"/>
          <w:noProof/>
          <w:sz w:val="28"/>
          <w:szCs w:val="28"/>
          <w:lang w:eastAsia="ru-RU"/>
        </w:rPr>
      </w:pPr>
      <w:hyperlink w:anchor="_Toc63335975" w:history="1">
        <w:r w:rsidR="00581F5A" w:rsidRPr="00B539D3">
          <w:rPr>
            <w:rStyle w:val="af5"/>
            <w:noProof/>
            <w:sz w:val="28"/>
            <w:szCs w:val="28"/>
          </w:rPr>
          <w:t>1.2. Область применения программы</w:t>
        </w:r>
        <w:r w:rsidR="00581F5A" w:rsidRPr="00B539D3">
          <w:rPr>
            <w:noProof/>
            <w:webHidden/>
            <w:sz w:val="28"/>
            <w:szCs w:val="28"/>
          </w:rPr>
          <w:tab/>
        </w:r>
        <w:r w:rsidR="00581F5A" w:rsidRPr="00B539D3">
          <w:rPr>
            <w:noProof/>
            <w:webHidden/>
            <w:sz w:val="28"/>
            <w:szCs w:val="28"/>
          </w:rPr>
          <w:fldChar w:fldCharType="begin"/>
        </w:r>
        <w:r w:rsidR="00581F5A" w:rsidRPr="00B539D3">
          <w:rPr>
            <w:noProof/>
            <w:webHidden/>
            <w:sz w:val="28"/>
            <w:szCs w:val="28"/>
          </w:rPr>
          <w:instrText xml:space="preserve"> PAGEREF _Toc63335975 \h </w:instrText>
        </w:r>
        <w:r w:rsidR="00581F5A" w:rsidRPr="00B539D3">
          <w:rPr>
            <w:noProof/>
            <w:webHidden/>
            <w:sz w:val="28"/>
            <w:szCs w:val="28"/>
          </w:rPr>
        </w:r>
        <w:r w:rsidR="00581F5A" w:rsidRPr="00B539D3">
          <w:rPr>
            <w:noProof/>
            <w:webHidden/>
            <w:sz w:val="28"/>
            <w:szCs w:val="28"/>
          </w:rPr>
          <w:fldChar w:fldCharType="separate"/>
        </w:r>
        <w:r w:rsidR="00581F5A" w:rsidRPr="00B539D3">
          <w:rPr>
            <w:noProof/>
            <w:webHidden/>
            <w:sz w:val="28"/>
            <w:szCs w:val="28"/>
          </w:rPr>
          <w:t>4</w:t>
        </w:r>
        <w:r w:rsidR="00581F5A" w:rsidRPr="00B539D3">
          <w:rPr>
            <w:noProof/>
            <w:webHidden/>
            <w:sz w:val="28"/>
            <w:szCs w:val="28"/>
          </w:rPr>
          <w:fldChar w:fldCharType="end"/>
        </w:r>
      </w:hyperlink>
    </w:p>
    <w:p w:rsidR="00581F5A" w:rsidRPr="00C01A49" w:rsidRDefault="009639FE" w:rsidP="00D17494">
      <w:pPr>
        <w:pStyle w:val="14"/>
        <w:tabs>
          <w:tab w:val="right" w:leader="dot" w:pos="9345"/>
        </w:tabs>
        <w:jc w:val="both"/>
        <w:rPr>
          <w:rFonts w:ascii="Calibri" w:hAnsi="Calibri"/>
          <w:noProof/>
          <w:sz w:val="28"/>
          <w:szCs w:val="28"/>
          <w:lang w:eastAsia="ru-RU"/>
        </w:rPr>
      </w:pPr>
      <w:hyperlink w:anchor="_Toc63335976" w:history="1">
        <w:r w:rsidR="00581F5A" w:rsidRPr="00B539D3">
          <w:rPr>
            <w:rStyle w:val="af5"/>
            <w:noProof/>
            <w:sz w:val="28"/>
            <w:szCs w:val="28"/>
          </w:rPr>
          <w:t>1.3. Место программы в структуре основной профессиональной образовательной программы:</w:t>
        </w:r>
        <w:r w:rsidR="00581F5A" w:rsidRPr="00B539D3">
          <w:rPr>
            <w:noProof/>
            <w:webHidden/>
            <w:sz w:val="28"/>
            <w:szCs w:val="28"/>
          </w:rPr>
          <w:tab/>
        </w:r>
        <w:r w:rsidR="00581F5A" w:rsidRPr="00B539D3">
          <w:rPr>
            <w:noProof/>
            <w:webHidden/>
            <w:sz w:val="28"/>
            <w:szCs w:val="28"/>
          </w:rPr>
          <w:fldChar w:fldCharType="begin"/>
        </w:r>
        <w:r w:rsidR="00581F5A" w:rsidRPr="00B539D3">
          <w:rPr>
            <w:noProof/>
            <w:webHidden/>
            <w:sz w:val="28"/>
            <w:szCs w:val="28"/>
          </w:rPr>
          <w:instrText xml:space="preserve"> PAGEREF _Toc63335976 \h </w:instrText>
        </w:r>
        <w:r w:rsidR="00581F5A" w:rsidRPr="00B539D3">
          <w:rPr>
            <w:noProof/>
            <w:webHidden/>
            <w:sz w:val="28"/>
            <w:szCs w:val="28"/>
          </w:rPr>
        </w:r>
        <w:r w:rsidR="00581F5A" w:rsidRPr="00B539D3">
          <w:rPr>
            <w:noProof/>
            <w:webHidden/>
            <w:sz w:val="28"/>
            <w:szCs w:val="28"/>
          </w:rPr>
          <w:fldChar w:fldCharType="separate"/>
        </w:r>
        <w:r w:rsidR="00581F5A" w:rsidRPr="00B539D3">
          <w:rPr>
            <w:noProof/>
            <w:webHidden/>
            <w:sz w:val="28"/>
            <w:szCs w:val="28"/>
          </w:rPr>
          <w:t>4</w:t>
        </w:r>
        <w:r w:rsidR="00581F5A" w:rsidRPr="00B539D3">
          <w:rPr>
            <w:noProof/>
            <w:webHidden/>
            <w:sz w:val="28"/>
            <w:szCs w:val="28"/>
          </w:rPr>
          <w:fldChar w:fldCharType="end"/>
        </w:r>
      </w:hyperlink>
    </w:p>
    <w:p w:rsidR="00581F5A" w:rsidRPr="00C01A49" w:rsidRDefault="009639FE" w:rsidP="00D17494">
      <w:pPr>
        <w:pStyle w:val="14"/>
        <w:tabs>
          <w:tab w:val="right" w:leader="dot" w:pos="9345"/>
        </w:tabs>
        <w:jc w:val="both"/>
        <w:rPr>
          <w:rFonts w:ascii="Calibri" w:hAnsi="Calibri"/>
          <w:noProof/>
          <w:sz w:val="28"/>
          <w:szCs w:val="28"/>
          <w:lang w:eastAsia="ru-RU"/>
        </w:rPr>
      </w:pPr>
      <w:hyperlink w:anchor="_Toc63335977" w:history="1">
        <w:r w:rsidR="00581F5A" w:rsidRPr="00B539D3">
          <w:rPr>
            <w:rStyle w:val="af5"/>
            <w:noProof/>
            <w:sz w:val="28"/>
            <w:szCs w:val="28"/>
          </w:rPr>
          <w:t>1.4. Цель, задачи и планируемые результаты освоения программы</w:t>
        </w:r>
        <w:r w:rsidR="00581F5A" w:rsidRPr="00B539D3">
          <w:rPr>
            <w:noProof/>
            <w:webHidden/>
            <w:sz w:val="28"/>
            <w:szCs w:val="28"/>
          </w:rPr>
          <w:tab/>
        </w:r>
        <w:r w:rsidR="00581F5A" w:rsidRPr="00B539D3">
          <w:rPr>
            <w:noProof/>
            <w:webHidden/>
            <w:sz w:val="28"/>
            <w:szCs w:val="28"/>
          </w:rPr>
          <w:fldChar w:fldCharType="begin"/>
        </w:r>
        <w:r w:rsidR="00581F5A" w:rsidRPr="00B539D3">
          <w:rPr>
            <w:noProof/>
            <w:webHidden/>
            <w:sz w:val="28"/>
            <w:szCs w:val="28"/>
          </w:rPr>
          <w:instrText xml:space="preserve"> PAGEREF _Toc63335977 \h </w:instrText>
        </w:r>
        <w:r w:rsidR="00581F5A" w:rsidRPr="00B539D3">
          <w:rPr>
            <w:noProof/>
            <w:webHidden/>
            <w:sz w:val="28"/>
            <w:szCs w:val="28"/>
          </w:rPr>
        </w:r>
        <w:r w:rsidR="00581F5A" w:rsidRPr="00B539D3">
          <w:rPr>
            <w:noProof/>
            <w:webHidden/>
            <w:sz w:val="28"/>
            <w:szCs w:val="28"/>
          </w:rPr>
          <w:fldChar w:fldCharType="separate"/>
        </w:r>
        <w:r w:rsidR="00581F5A" w:rsidRPr="00B539D3">
          <w:rPr>
            <w:noProof/>
            <w:webHidden/>
            <w:sz w:val="28"/>
            <w:szCs w:val="28"/>
          </w:rPr>
          <w:t>5</w:t>
        </w:r>
        <w:r w:rsidR="00581F5A" w:rsidRPr="00B539D3">
          <w:rPr>
            <w:noProof/>
            <w:webHidden/>
            <w:sz w:val="28"/>
            <w:szCs w:val="28"/>
          </w:rPr>
          <w:fldChar w:fldCharType="end"/>
        </w:r>
      </w:hyperlink>
    </w:p>
    <w:p w:rsidR="00581F5A" w:rsidRPr="00C01A49" w:rsidRDefault="009639FE" w:rsidP="00D17494">
      <w:pPr>
        <w:pStyle w:val="14"/>
        <w:tabs>
          <w:tab w:val="right" w:leader="dot" w:pos="9345"/>
        </w:tabs>
        <w:jc w:val="both"/>
        <w:rPr>
          <w:rFonts w:ascii="Calibri" w:hAnsi="Calibri"/>
          <w:noProof/>
          <w:sz w:val="28"/>
          <w:szCs w:val="28"/>
          <w:lang w:eastAsia="ru-RU"/>
        </w:rPr>
      </w:pPr>
      <w:hyperlink w:anchor="_Toc63335978" w:history="1">
        <w:r w:rsidR="00581F5A" w:rsidRPr="00B539D3">
          <w:rPr>
            <w:rStyle w:val="af5"/>
            <w:noProof/>
            <w:sz w:val="28"/>
            <w:szCs w:val="28"/>
          </w:rPr>
          <w:t>2. Структура и содержание рабочей программы воспитания</w:t>
        </w:r>
        <w:r w:rsidR="00581F5A" w:rsidRPr="00B539D3">
          <w:rPr>
            <w:noProof/>
            <w:webHidden/>
            <w:sz w:val="28"/>
            <w:szCs w:val="28"/>
          </w:rPr>
          <w:tab/>
        </w:r>
        <w:r w:rsidR="00A6505B">
          <w:rPr>
            <w:noProof/>
            <w:webHidden/>
            <w:sz w:val="28"/>
            <w:szCs w:val="28"/>
          </w:rPr>
          <w:t>11</w:t>
        </w:r>
      </w:hyperlink>
    </w:p>
    <w:p w:rsidR="00581F5A" w:rsidRPr="00C01A49" w:rsidRDefault="009639FE" w:rsidP="00D17494">
      <w:pPr>
        <w:pStyle w:val="14"/>
        <w:tabs>
          <w:tab w:val="right" w:leader="dot" w:pos="9345"/>
        </w:tabs>
        <w:jc w:val="both"/>
        <w:rPr>
          <w:rFonts w:ascii="Calibri" w:hAnsi="Calibri"/>
          <w:noProof/>
          <w:sz w:val="28"/>
          <w:szCs w:val="28"/>
          <w:lang w:eastAsia="ru-RU"/>
        </w:rPr>
      </w:pPr>
      <w:hyperlink w:anchor="_Toc63335979" w:history="1">
        <w:r w:rsidR="00581F5A" w:rsidRPr="00B539D3">
          <w:rPr>
            <w:rStyle w:val="af5"/>
            <w:noProof/>
            <w:sz w:val="28"/>
            <w:szCs w:val="28"/>
          </w:rPr>
          <w:t>2.1. Структура программы</w:t>
        </w:r>
        <w:r w:rsidR="00581F5A" w:rsidRPr="00B539D3">
          <w:rPr>
            <w:noProof/>
            <w:webHidden/>
            <w:sz w:val="28"/>
            <w:szCs w:val="28"/>
          </w:rPr>
          <w:tab/>
        </w:r>
        <w:r w:rsidR="00A6505B">
          <w:rPr>
            <w:noProof/>
            <w:webHidden/>
            <w:sz w:val="28"/>
            <w:szCs w:val="28"/>
          </w:rPr>
          <w:t>12</w:t>
        </w:r>
      </w:hyperlink>
    </w:p>
    <w:p w:rsidR="00581F5A" w:rsidRPr="00C01A49" w:rsidRDefault="009639FE" w:rsidP="00D17494">
      <w:pPr>
        <w:pStyle w:val="14"/>
        <w:tabs>
          <w:tab w:val="right" w:leader="dot" w:pos="9345"/>
        </w:tabs>
        <w:jc w:val="both"/>
        <w:rPr>
          <w:rFonts w:ascii="Calibri" w:hAnsi="Calibri"/>
          <w:noProof/>
          <w:sz w:val="28"/>
          <w:szCs w:val="28"/>
          <w:lang w:eastAsia="ru-RU"/>
        </w:rPr>
      </w:pPr>
      <w:hyperlink w:anchor="_Toc63335980" w:history="1">
        <w:r w:rsidR="00581F5A" w:rsidRPr="00B539D3">
          <w:rPr>
            <w:rStyle w:val="af5"/>
            <w:noProof/>
            <w:sz w:val="28"/>
            <w:szCs w:val="28"/>
          </w:rPr>
          <w:t>2.2. Содержание программы</w:t>
        </w:r>
        <w:r w:rsidR="00581F5A" w:rsidRPr="00B539D3">
          <w:rPr>
            <w:noProof/>
            <w:webHidden/>
            <w:sz w:val="28"/>
            <w:szCs w:val="28"/>
          </w:rPr>
          <w:tab/>
        </w:r>
        <w:r w:rsidR="00581562">
          <w:rPr>
            <w:noProof/>
            <w:webHidden/>
            <w:sz w:val="28"/>
            <w:szCs w:val="28"/>
          </w:rPr>
          <w:t>27</w:t>
        </w:r>
      </w:hyperlink>
    </w:p>
    <w:p w:rsidR="00581F5A" w:rsidRPr="00C01A49" w:rsidRDefault="009639FE" w:rsidP="00D17494">
      <w:pPr>
        <w:pStyle w:val="14"/>
        <w:tabs>
          <w:tab w:val="right" w:leader="dot" w:pos="9345"/>
        </w:tabs>
        <w:jc w:val="both"/>
        <w:rPr>
          <w:rFonts w:ascii="Calibri" w:hAnsi="Calibri"/>
          <w:noProof/>
          <w:sz w:val="28"/>
          <w:szCs w:val="28"/>
          <w:lang w:eastAsia="ru-RU"/>
        </w:rPr>
      </w:pPr>
      <w:hyperlink w:anchor="_Toc63335981" w:history="1">
        <w:r w:rsidR="00581F5A" w:rsidRPr="00B539D3">
          <w:rPr>
            <w:rStyle w:val="af5"/>
            <w:noProof/>
            <w:sz w:val="28"/>
            <w:szCs w:val="28"/>
          </w:rPr>
          <w:t>3. Условия реализации программы воспитания</w:t>
        </w:r>
        <w:r w:rsidR="00581F5A" w:rsidRPr="00B539D3">
          <w:rPr>
            <w:noProof/>
            <w:webHidden/>
            <w:sz w:val="28"/>
            <w:szCs w:val="28"/>
          </w:rPr>
          <w:tab/>
        </w:r>
        <w:r w:rsidR="00581562">
          <w:rPr>
            <w:noProof/>
            <w:webHidden/>
            <w:sz w:val="28"/>
            <w:szCs w:val="28"/>
          </w:rPr>
          <w:t>31</w:t>
        </w:r>
      </w:hyperlink>
    </w:p>
    <w:p w:rsidR="00581F5A" w:rsidRPr="00C01A49" w:rsidRDefault="009639FE" w:rsidP="00D17494">
      <w:pPr>
        <w:pStyle w:val="14"/>
        <w:tabs>
          <w:tab w:val="right" w:leader="dot" w:pos="9345"/>
        </w:tabs>
        <w:jc w:val="both"/>
        <w:rPr>
          <w:rFonts w:ascii="Calibri" w:hAnsi="Calibri"/>
          <w:noProof/>
          <w:sz w:val="28"/>
          <w:szCs w:val="28"/>
          <w:lang w:eastAsia="ru-RU"/>
        </w:rPr>
      </w:pPr>
      <w:hyperlink w:anchor="_Toc63335982" w:history="1">
        <w:r w:rsidR="00581F5A" w:rsidRPr="00B539D3">
          <w:rPr>
            <w:rStyle w:val="af5"/>
            <w:noProof/>
            <w:sz w:val="28"/>
            <w:szCs w:val="28"/>
          </w:rPr>
          <w:t>3.1. Кадровое обеспечение воспитательного процесса</w:t>
        </w:r>
        <w:r w:rsidR="00581F5A" w:rsidRPr="00B539D3">
          <w:rPr>
            <w:noProof/>
            <w:webHidden/>
            <w:sz w:val="28"/>
            <w:szCs w:val="28"/>
          </w:rPr>
          <w:tab/>
        </w:r>
        <w:r w:rsidR="00581562">
          <w:rPr>
            <w:noProof/>
            <w:webHidden/>
            <w:sz w:val="28"/>
            <w:szCs w:val="28"/>
          </w:rPr>
          <w:t>31</w:t>
        </w:r>
      </w:hyperlink>
    </w:p>
    <w:p w:rsidR="00581F5A" w:rsidRPr="00C01A49" w:rsidRDefault="009639FE" w:rsidP="00D17494">
      <w:pPr>
        <w:pStyle w:val="14"/>
        <w:tabs>
          <w:tab w:val="right" w:leader="dot" w:pos="9345"/>
        </w:tabs>
        <w:jc w:val="both"/>
        <w:rPr>
          <w:rFonts w:ascii="Calibri" w:hAnsi="Calibri"/>
          <w:noProof/>
          <w:sz w:val="28"/>
          <w:szCs w:val="28"/>
          <w:lang w:eastAsia="ru-RU"/>
        </w:rPr>
      </w:pPr>
      <w:hyperlink w:anchor="_Toc63335983" w:history="1">
        <w:r w:rsidR="00581F5A" w:rsidRPr="00B539D3">
          <w:rPr>
            <w:rStyle w:val="af5"/>
            <w:noProof/>
            <w:sz w:val="28"/>
            <w:szCs w:val="28"/>
          </w:rPr>
          <w:t>3.2. Материально-техническое обеспечение программы</w:t>
        </w:r>
        <w:r w:rsidR="00581F5A" w:rsidRPr="00B539D3">
          <w:rPr>
            <w:noProof/>
            <w:webHidden/>
            <w:sz w:val="28"/>
            <w:szCs w:val="28"/>
          </w:rPr>
          <w:tab/>
        </w:r>
        <w:r w:rsidR="00581562">
          <w:rPr>
            <w:noProof/>
            <w:webHidden/>
            <w:sz w:val="28"/>
            <w:szCs w:val="28"/>
          </w:rPr>
          <w:t>31</w:t>
        </w:r>
      </w:hyperlink>
    </w:p>
    <w:p w:rsidR="00581F5A" w:rsidRPr="00C01A49" w:rsidRDefault="009639FE" w:rsidP="00D17494">
      <w:pPr>
        <w:pStyle w:val="14"/>
        <w:tabs>
          <w:tab w:val="right" w:leader="dot" w:pos="9345"/>
        </w:tabs>
        <w:jc w:val="both"/>
        <w:rPr>
          <w:rFonts w:ascii="Calibri" w:hAnsi="Calibri"/>
          <w:noProof/>
          <w:sz w:val="28"/>
          <w:szCs w:val="28"/>
          <w:lang w:eastAsia="ru-RU"/>
        </w:rPr>
      </w:pPr>
      <w:hyperlink w:anchor="_Toc63335984" w:history="1">
        <w:r w:rsidR="00581F5A" w:rsidRPr="00B539D3">
          <w:rPr>
            <w:rStyle w:val="af5"/>
            <w:noProof/>
            <w:sz w:val="28"/>
            <w:szCs w:val="28"/>
          </w:rPr>
          <w:t>3.3. Информационное обеспечение реализации программы</w:t>
        </w:r>
        <w:r w:rsidR="00581F5A" w:rsidRPr="00B539D3">
          <w:rPr>
            <w:noProof/>
            <w:webHidden/>
            <w:sz w:val="28"/>
            <w:szCs w:val="28"/>
          </w:rPr>
          <w:tab/>
        </w:r>
        <w:r w:rsidR="00581562">
          <w:rPr>
            <w:noProof/>
            <w:webHidden/>
            <w:sz w:val="28"/>
            <w:szCs w:val="28"/>
          </w:rPr>
          <w:t>31</w:t>
        </w:r>
      </w:hyperlink>
    </w:p>
    <w:p w:rsidR="00581F5A" w:rsidRPr="00C01A49" w:rsidRDefault="009639FE" w:rsidP="00D17494">
      <w:pPr>
        <w:pStyle w:val="14"/>
        <w:tabs>
          <w:tab w:val="right" w:leader="dot" w:pos="9345"/>
        </w:tabs>
        <w:jc w:val="both"/>
        <w:rPr>
          <w:rFonts w:ascii="Calibri" w:hAnsi="Calibri"/>
          <w:noProof/>
          <w:sz w:val="28"/>
          <w:szCs w:val="28"/>
          <w:lang w:eastAsia="ru-RU"/>
        </w:rPr>
      </w:pPr>
      <w:hyperlink w:anchor="_Toc63335985" w:history="1">
        <w:r w:rsidR="00581F5A" w:rsidRPr="00B539D3">
          <w:rPr>
            <w:rStyle w:val="af5"/>
            <w:noProof/>
            <w:sz w:val="28"/>
            <w:szCs w:val="28"/>
          </w:rPr>
          <w:t>3.4. Социальное партнёрство</w:t>
        </w:r>
        <w:r w:rsidR="00581F5A" w:rsidRPr="00B539D3">
          <w:rPr>
            <w:noProof/>
            <w:webHidden/>
            <w:sz w:val="28"/>
            <w:szCs w:val="28"/>
          </w:rPr>
          <w:tab/>
        </w:r>
        <w:r w:rsidR="00581562">
          <w:rPr>
            <w:noProof/>
            <w:webHidden/>
            <w:sz w:val="28"/>
            <w:szCs w:val="28"/>
          </w:rPr>
          <w:t>32</w:t>
        </w:r>
      </w:hyperlink>
    </w:p>
    <w:p w:rsidR="00581F5A" w:rsidRPr="00C01A49" w:rsidRDefault="009639FE" w:rsidP="00D17494">
      <w:pPr>
        <w:pStyle w:val="14"/>
        <w:tabs>
          <w:tab w:val="right" w:leader="dot" w:pos="9345"/>
        </w:tabs>
        <w:jc w:val="both"/>
        <w:rPr>
          <w:rFonts w:ascii="Calibri" w:hAnsi="Calibri"/>
          <w:noProof/>
          <w:sz w:val="28"/>
          <w:szCs w:val="28"/>
          <w:lang w:eastAsia="ru-RU"/>
        </w:rPr>
      </w:pPr>
      <w:hyperlink w:anchor="_Toc63335986" w:history="1">
        <w:r w:rsidR="00581F5A" w:rsidRPr="00B539D3">
          <w:rPr>
            <w:rStyle w:val="af5"/>
            <w:noProof/>
            <w:sz w:val="28"/>
            <w:szCs w:val="28"/>
          </w:rPr>
          <w:t>3.5. Студенческие сообщества/объединения</w:t>
        </w:r>
        <w:r w:rsidR="00581F5A" w:rsidRPr="00B539D3">
          <w:rPr>
            <w:noProof/>
            <w:webHidden/>
            <w:sz w:val="28"/>
            <w:szCs w:val="28"/>
          </w:rPr>
          <w:tab/>
        </w:r>
        <w:r w:rsidR="0014167E">
          <w:rPr>
            <w:noProof/>
            <w:webHidden/>
            <w:sz w:val="28"/>
            <w:szCs w:val="28"/>
          </w:rPr>
          <w:t>3</w:t>
        </w:r>
        <w:r w:rsidR="00581562">
          <w:rPr>
            <w:noProof/>
            <w:webHidden/>
            <w:sz w:val="28"/>
            <w:szCs w:val="28"/>
          </w:rPr>
          <w:t>2</w:t>
        </w:r>
      </w:hyperlink>
    </w:p>
    <w:p w:rsidR="00581F5A" w:rsidRPr="00C01A49" w:rsidRDefault="009639FE" w:rsidP="00D17494">
      <w:pPr>
        <w:pStyle w:val="14"/>
        <w:tabs>
          <w:tab w:val="right" w:leader="dot" w:pos="9345"/>
        </w:tabs>
        <w:jc w:val="both"/>
        <w:rPr>
          <w:rFonts w:ascii="Calibri" w:hAnsi="Calibri"/>
          <w:noProof/>
          <w:sz w:val="28"/>
          <w:szCs w:val="28"/>
          <w:lang w:eastAsia="ru-RU"/>
        </w:rPr>
      </w:pPr>
      <w:hyperlink w:anchor="_Toc63335987" w:history="1">
        <w:r w:rsidR="00581F5A" w:rsidRPr="00B539D3">
          <w:rPr>
            <w:rStyle w:val="af5"/>
            <w:noProof/>
            <w:sz w:val="28"/>
            <w:szCs w:val="28"/>
          </w:rPr>
          <w:t>3.6. Студенческое самоуправление</w:t>
        </w:r>
        <w:r w:rsidR="00581F5A" w:rsidRPr="00B539D3">
          <w:rPr>
            <w:noProof/>
            <w:webHidden/>
            <w:sz w:val="28"/>
            <w:szCs w:val="28"/>
          </w:rPr>
          <w:tab/>
        </w:r>
        <w:r w:rsidR="0014167E">
          <w:rPr>
            <w:noProof/>
            <w:webHidden/>
            <w:sz w:val="28"/>
            <w:szCs w:val="28"/>
          </w:rPr>
          <w:t>3</w:t>
        </w:r>
        <w:r w:rsidR="00581562">
          <w:rPr>
            <w:noProof/>
            <w:webHidden/>
            <w:sz w:val="28"/>
            <w:szCs w:val="28"/>
          </w:rPr>
          <w:t>2</w:t>
        </w:r>
      </w:hyperlink>
    </w:p>
    <w:p w:rsidR="00581F5A" w:rsidRPr="00C01A49" w:rsidRDefault="009639FE" w:rsidP="00D17494">
      <w:pPr>
        <w:pStyle w:val="14"/>
        <w:tabs>
          <w:tab w:val="right" w:leader="dot" w:pos="9345"/>
        </w:tabs>
        <w:jc w:val="both"/>
        <w:rPr>
          <w:rFonts w:ascii="Calibri" w:hAnsi="Calibri"/>
          <w:noProof/>
          <w:sz w:val="28"/>
          <w:szCs w:val="28"/>
          <w:lang w:eastAsia="ru-RU"/>
        </w:rPr>
      </w:pPr>
      <w:hyperlink w:anchor="_Toc63335988" w:history="1">
        <w:r w:rsidR="00581F5A" w:rsidRPr="00B539D3">
          <w:rPr>
            <w:rStyle w:val="af5"/>
            <w:noProof/>
            <w:sz w:val="28"/>
            <w:szCs w:val="28"/>
          </w:rPr>
          <w:t>3.7. Поощрение обучающихся</w:t>
        </w:r>
        <w:r w:rsidR="00581F5A" w:rsidRPr="00B539D3">
          <w:rPr>
            <w:noProof/>
            <w:webHidden/>
            <w:sz w:val="28"/>
            <w:szCs w:val="28"/>
          </w:rPr>
          <w:tab/>
        </w:r>
        <w:r w:rsidR="0014167E">
          <w:rPr>
            <w:noProof/>
            <w:webHidden/>
            <w:sz w:val="28"/>
            <w:szCs w:val="28"/>
          </w:rPr>
          <w:t>3</w:t>
        </w:r>
        <w:r w:rsidR="00581562">
          <w:rPr>
            <w:noProof/>
            <w:webHidden/>
            <w:sz w:val="28"/>
            <w:szCs w:val="28"/>
          </w:rPr>
          <w:t>3</w:t>
        </w:r>
      </w:hyperlink>
    </w:p>
    <w:p w:rsidR="00581F5A" w:rsidRPr="00C01A49" w:rsidRDefault="009639FE" w:rsidP="00D17494">
      <w:pPr>
        <w:pStyle w:val="14"/>
        <w:tabs>
          <w:tab w:val="right" w:leader="dot" w:pos="9345"/>
        </w:tabs>
        <w:jc w:val="both"/>
        <w:rPr>
          <w:rFonts w:ascii="Calibri" w:hAnsi="Calibri"/>
          <w:noProof/>
          <w:sz w:val="28"/>
          <w:szCs w:val="28"/>
          <w:lang w:eastAsia="ru-RU"/>
        </w:rPr>
      </w:pPr>
      <w:hyperlink w:anchor="_Toc63335989" w:history="1">
        <w:r w:rsidR="00581F5A" w:rsidRPr="00B539D3">
          <w:rPr>
            <w:rStyle w:val="af5"/>
            <w:noProof/>
            <w:sz w:val="28"/>
            <w:szCs w:val="28"/>
          </w:rPr>
          <w:t>4. Контроль и оценка результатов освоения программы воспитания</w:t>
        </w:r>
        <w:r w:rsidR="00581F5A" w:rsidRPr="00B539D3">
          <w:rPr>
            <w:noProof/>
            <w:webHidden/>
            <w:sz w:val="28"/>
            <w:szCs w:val="28"/>
          </w:rPr>
          <w:tab/>
        </w:r>
        <w:r w:rsidR="0014167E">
          <w:rPr>
            <w:noProof/>
            <w:webHidden/>
            <w:sz w:val="28"/>
            <w:szCs w:val="28"/>
          </w:rPr>
          <w:t>3</w:t>
        </w:r>
        <w:r w:rsidR="00581562">
          <w:rPr>
            <w:noProof/>
            <w:webHidden/>
            <w:sz w:val="28"/>
            <w:szCs w:val="28"/>
          </w:rPr>
          <w:t>3</w:t>
        </w:r>
      </w:hyperlink>
    </w:p>
    <w:p w:rsidR="00581F5A" w:rsidRPr="00C01A49" w:rsidRDefault="009639FE" w:rsidP="00D17494">
      <w:pPr>
        <w:pStyle w:val="14"/>
        <w:tabs>
          <w:tab w:val="right" w:leader="dot" w:pos="9345"/>
        </w:tabs>
        <w:jc w:val="both"/>
        <w:rPr>
          <w:rFonts w:ascii="Calibri" w:hAnsi="Calibri"/>
          <w:noProof/>
          <w:sz w:val="28"/>
          <w:szCs w:val="28"/>
          <w:lang w:eastAsia="ru-RU"/>
        </w:rPr>
      </w:pPr>
      <w:hyperlink w:anchor="_Toc63335990" w:history="1">
        <w:r w:rsidR="00581F5A" w:rsidRPr="00B539D3">
          <w:rPr>
            <w:rStyle w:val="af5"/>
            <w:noProof/>
            <w:sz w:val="28"/>
            <w:szCs w:val="28"/>
          </w:rPr>
          <w:t>5. Самоанализ воспитательной работы</w:t>
        </w:r>
        <w:r w:rsidR="00581F5A" w:rsidRPr="00B539D3">
          <w:rPr>
            <w:noProof/>
            <w:webHidden/>
            <w:sz w:val="28"/>
            <w:szCs w:val="28"/>
          </w:rPr>
          <w:tab/>
        </w:r>
        <w:r w:rsidR="00581562">
          <w:rPr>
            <w:noProof/>
            <w:webHidden/>
            <w:sz w:val="28"/>
            <w:szCs w:val="28"/>
          </w:rPr>
          <w:t>38</w:t>
        </w:r>
      </w:hyperlink>
    </w:p>
    <w:p w:rsidR="00581F5A" w:rsidRPr="00C01A49" w:rsidRDefault="009639FE" w:rsidP="00D17494">
      <w:pPr>
        <w:pStyle w:val="14"/>
        <w:tabs>
          <w:tab w:val="right" w:leader="dot" w:pos="9345"/>
        </w:tabs>
        <w:jc w:val="both"/>
        <w:rPr>
          <w:rFonts w:ascii="Calibri" w:hAnsi="Calibri"/>
          <w:noProof/>
          <w:sz w:val="28"/>
          <w:szCs w:val="28"/>
          <w:lang w:eastAsia="ru-RU"/>
        </w:rPr>
      </w:pPr>
      <w:hyperlink w:anchor="_Toc63335991" w:history="1">
        <w:r w:rsidR="00581F5A" w:rsidRPr="00B539D3">
          <w:rPr>
            <w:rStyle w:val="af5"/>
            <w:noProof/>
            <w:sz w:val="28"/>
            <w:szCs w:val="28"/>
          </w:rPr>
          <w:t>Приложение 1</w:t>
        </w:r>
        <w:r w:rsidR="00581562">
          <w:rPr>
            <w:rStyle w:val="af5"/>
            <w:noProof/>
            <w:sz w:val="28"/>
            <w:szCs w:val="28"/>
          </w:rPr>
          <w:t xml:space="preserve"> Календарно-тематический план</w:t>
        </w:r>
        <w:r w:rsidR="00581F5A" w:rsidRPr="00B539D3">
          <w:rPr>
            <w:noProof/>
            <w:webHidden/>
            <w:sz w:val="28"/>
            <w:szCs w:val="28"/>
          </w:rPr>
          <w:tab/>
        </w:r>
      </w:hyperlink>
    </w:p>
    <w:p w:rsidR="00581F5A" w:rsidRPr="00C01A49" w:rsidRDefault="009639FE" w:rsidP="00D17494">
      <w:pPr>
        <w:pStyle w:val="14"/>
        <w:tabs>
          <w:tab w:val="right" w:leader="dot" w:pos="9345"/>
        </w:tabs>
        <w:jc w:val="both"/>
        <w:rPr>
          <w:rFonts w:ascii="Calibri" w:hAnsi="Calibri"/>
          <w:noProof/>
          <w:sz w:val="28"/>
          <w:szCs w:val="28"/>
          <w:lang w:eastAsia="ru-RU"/>
        </w:rPr>
      </w:pPr>
      <w:hyperlink w:anchor="_Toc63335992" w:history="1">
        <w:r w:rsidR="00581F5A" w:rsidRPr="00B539D3">
          <w:rPr>
            <w:rStyle w:val="af5"/>
            <w:noProof/>
            <w:sz w:val="28"/>
            <w:szCs w:val="28"/>
          </w:rPr>
          <w:t>Приложение 2</w:t>
        </w:r>
        <w:r w:rsidR="00581562">
          <w:rPr>
            <w:rStyle w:val="af5"/>
            <w:noProof/>
            <w:sz w:val="28"/>
            <w:szCs w:val="28"/>
          </w:rPr>
          <w:t xml:space="preserve"> Ведоомость оценки общих компетенций</w:t>
        </w:r>
        <w:r w:rsidR="00581F5A" w:rsidRPr="00B539D3">
          <w:rPr>
            <w:noProof/>
            <w:webHidden/>
            <w:sz w:val="28"/>
            <w:szCs w:val="28"/>
          </w:rPr>
          <w:tab/>
        </w:r>
      </w:hyperlink>
    </w:p>
    <w:p w:rsidR="00581F5A" w:rsidRDefault="00581F5A" w:rsidP="00D17494">
      <w:pPr>
        <w:jc w:val="both"/>
      </w:pPr>
      <w:r w:rsidRPr="00B539D3">
        <w:rPr>
          <w:bCs/>
          <w:sz w:val="28"/>
          <w:szCs w:val="28"/>
        </w:rPr>
        <w:fldChar w:fldCharType="end"/>
      </w:r>
    </w:p>
    <w:p w:rsidR="00581F5A" w:rsidRDefault="00581F5A" w:rsidP="00D17494">
      <w:pPr>
        <w:suppressAutoHyphens w:val="0"/>
        <w:jc w:val="both"/>
        <w:rPr>
          <w:sz w:val="28"/>
          <w:szCs w:val="28"/>
        </w:rPr>
        <w:sectPr w:rsidR="00581F5A" w:rsidSect="00237062">
          <w:footerReference w:type="default" r:id="rId7"/>
          <w:pgSz w:w="11906" w:h="16838"/>
          <w:pgMar w:top="1134" w:right="850" w:bottom="284" w:left="1701" w:header="708" w:footer="708" w:gutter="0"/>
          <w:cols w:space="720"/>
          <w:titlePg/>
          <w:docGrid w:linePitch="326"/>
        </w:sectPr>
      </w:pPr>
    </w:p>
    <w:p w:rsidR="00581F5A" w:rsidRPr="00581EB9" w:rsidRDefault="00581F5A" w:rsidP="00D17494">
      <w:pPr>
        <w:pStyle w:val="1"/>
        <w:ind w:firstLine="0"/>
        <w:jc w:val="both"/>
        <w:rPr>
          <w:b/>
          <w:sz w:val="28"/>
          <w:szCs w:val="28"/>
        </w:rPr>
      </w:pPr>
      <w:bookmarkStart w:id="1" w:name="_Toc63335973"/>
      <w:r>
        <w:rPr>
          <w:b/>
          <w:sz w:val="28"/>
          <w:szCs w:val="28"/>
        </w:rPr>
        <w:lastRenderedPageBreak/>
        <w:t xml:space="preserve">1. </w:t>
      </w:r>
      <w:r w:rsidRPr="00581EB9">
        <w:rPr>
          <w:b/>
          <w:sz w:val="28"/>
          <w:szCs w:val="28"/>
        </w:rPr>
        <w:t>Общая характеристика рабочей программы воспитания</w:t>
      </w:r>
      <w:bookmarkEnd w:id="1"/>
    </w:p>
    <w:p w:rsidR="00581F5A" w:rsidRDefault="00581F5A" w:rsidP="00D17494">
      <w:pPr>
        <w:suppressAutoHyphens w:val="0"/>
        <w:jc w:val="both"/>
        <w:rPr>
          <w:sz w:val="28"/>
          <w:szCs w:val="28"/>
        </w:rPr>
      </w:pPr>
    </w:p>
    <w:p w:rsidR="00581F5A" w:rsidRPr="00742B29" w:rsidRDefault="00581F5A" w:rsidP="00D17494">
      <w:pPr>
        <w:pStyle w:val="1"/>
        <w:ind w:firstLine="0"/>
        <w:jc w:val="both"/>
        <w:rPr>
          <w:b/>
          <w:sz w:val="28"/>
          <w:szCs w:val="28"/>
        </w:rPr>
      </w:pPr>
      <w:bookmarkStart w:id="2" w:name="_Toc63335974"/>
      <w:r>
        <w:rPr>
          <w:b/>
          <w:sz w:val="28"/>
          <w:szCs w:val="28"/>
        </w:rPr>
        <w:t xml:space="preserve">1.1. </w:t>
      </w:r>
      <w:r w:rsidRPr="00742B29">
        <w:rPr>
          <w:b/>
          <w:sz w:val="28"/>
          <w:szCs w:val="28"/>
        </w:rPr>
        <w:t>Нормативно-правовое</w:t>
      </w:r>
      <w:r>
        <w:rPr>
          <w:b/>
          <w:sz w:val="28"/>
          <w:szCs w:val="28"/>
        </w:rPr>
        <w:t xml:space="preserve"> и методическое </w:t>
      </w:r>
      <w:r w:rsidRPr="00742B29">
        <w:rPr>
          <w:b/>
          <w:sz w:val="28"/>
          <w:szCs w:val="28"/>
        </w:rPr>
        <w:t xml:space="preserve">обеспечение </w:t>
      </w:r>
      <w:r>
        <w:rPr>
          <w:b/>
          <w:sz w:val="28"/>
          <w:szCs w:val="28"/>
        </w:rPr>
        <w:t>разработки программы</w:t>
      </w:r>
      <w:bookmarkEnd w:id="2"/>
      <w:r w:rsidRPr="00742B29">
        <w:rPr>
          <w:b/>
          <w:sz w:val="28"/>
          <w:szCs w:val="28"/>
        </w:rPr>
        <w:t xml:space="preserve"> </w:t>
      </w:r>
    </w:p>
    <w:p w:rsidR="00581F5A" w:rsidRDefault="00581F5A" w:rsidP="00D17494">
      <w:pPr>
        <w:suppressAutoHyphens w:val="0"/>
        <w:jc w:val="both"/>
        <w:rPr>
          <w:sz w:val="28"/>
          <w:szCs w:val="28"/>
        </w:rPr>
      </w:pPr>
    </w:p>
    <w:p w:rsidR="00581F5A" w:rsidRDefault="00581F5A" w:rsidP="00D17494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воспитания разработана на основе: </w:t>
      </w:r>
    </w:p>
    <w:p w:rsidR="00581F5A" w:rsidRPr="00DD0EBB" w:rsidRDefault="00581F5A" w:rsidP="00D17494">
      <w:pPr>
        <w:suppressAutoHyphens w:val="0"/>
        <w:jc w:val="both"/>
        <w:rPr>
          <w:sz w:val="28"/>
          <w:szCs w:val="28"/>
          <w:highlight w:val="cyan"/>
        </w:rPr>
      </w:pPr>
    </w:p>
    <w:p w:rsidR="00581F5A" w:rsidRPr="00420E68" w:rsidRDefault="00581F5A" w:rsidP="00D17494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20E68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420E68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420E68">
        <w:rPr>
          <w:sz w:val="28"/>
          <w:szCs w:val="28"/>
        </w:rPr>
        <w:t xml:space="preserve"> от 29.12.2012</w:t>
      </w:r>
      <w:r>
        <w:rPr>
          <w:sz w:val="28"/>
          <w:szCs w:val="28"/>
        </w:rPr>
        <w:t xml:space="preserve"> № 273-ФЗ «Об образовании в Рос</w:t>
      </w:r>
      <w:r w:rsidRPr="00420E68">
        <w:rPr>
          <w:sz w:val="28"/>
          <w:szCs w:val="28"/>
        </w:rPr>
        <w:t xml:space="preserve">сийской Федерации». </w:t>
      </w:r>
    </w:p>
    <w:p w:rsidR="00581F5A" w:rsidRDefault="00581F5A" w:rsidP="00D17494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20E68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420E68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420E68">
        <w:rPr>
          <w:sz w:val="28"/>
          <w:szCs w:val="28"/>
        </w:rPr>
        <w:t xml:space="preserve"> от 31.07.2020 № 304-ФЗ «О внесении изменений в Федеральный закон «Об образовании в Российской Федерации» по вопросам воспитания обучающихся»</w:t>
      </w:r>
      <w:r>
        <w:rPr>
          <w:sz w:val="28"/>
          <w:szCs w:val="28"/>
        </w:rPr>
        <w:t>.</w:t>
      </w:r>
    </w:p>
    <w:p w:rsidR="00581F5A" w:rsidRPr="00581F5A" w:rsidRDefault="00581F5A" w:rsidP="00D17494">
      <w:pPr>
        <w:suppressAutoHyphens w:val="0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3. </w:t>
      </w:r>
      <w:r w:rsidRPr="00DA65CD">
        <w:rPr>
          <w:sz w:val="28"/>
          <w:szCs w:val="28"/>
        </w:rPr>
        <w:t xml:space="preserve">Федерального государственного образовательного стандарта среднего профессионального образования </w:t>
      </w:r>
      <w:r w:rsidR="00D17494">
        <w:rPr>
          <w:sz w:val="28"/>
          <w:szCs w:val="28"/>
        </w:rPr>
        <w:t xml:space="preserve">44.02.02 </w:t>
      </w:r>
      <w:r w:rsidR="00581562">
        <w:rPr>
          <w:sz w:val="28"/>
          <w:szCs w:val="28"/>
        </w:rPr>
        <w:t>Преподавание в</w:t>
      </w:r>
      <w:r>
        <w:rPr>
          <w:sz w:val="28"/>
          <w:szCs w:val="28"/>
        </w:rPr>
        <w:t xml:space="preserve"> начальных классах </w:t>
      </w:r>
      <w:r w:rsidRPr="00D76583">
        <w:rPr>
          <w:sz w:val="28"/>
          <w:szCs w:val="28"/>
        </w:rPr>
        <w:t xml:space="preserve">утвержденного </w:t>
      </w:r>
      <w:r w:rsidR="00D17494">
        <w:rPr>
          <w:sz w:val="28"/>
          <w:szCs w:val="28"/>
        </w:rPr>
        <w:t>приказом от 27.10.2014 г.№ 1353</w:t>
      </w:r>
      <w:r w:rsidRPr="00CA29FA">
        <w:rPr>
          <w:sz w:val="28"/>
          <w:szCs w:val="28"/>
        </w:rPr>
        <w:t>.</w:t>
      </w:r>
    </w:p>
    <w:p w:rsidR="00581F5A" w:rsidRPr="00D76583" w:rsidRDefault="00581F5A" w:rsidP="00D17494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4. П</w:t>
      </w:r>
      <w:r w:rsidRPr="00205F82">
        <w:rPr>
          <w:sz w:val="28"/>
          <w:szCs w:val="28"/>
        </w:rPr>
        <w:t>риказ</w:t>
      </w:r>
      <w:r>
        <w:rPr>
          <w:sz w:val="28"/>
          <w:szCs w:val="28"/>
        </w:rPr>
        <w:t xml:space="preserve">а Министерства просвещения РФ </w:t>
      </w:r>
      <w:r w:rsidRPr="00205F82">
        <w:rPr>
          <w:sz w:val="28"/>
          <w:szCs w:val="28"/>
        </w:rPr>
        <w:t>от 17</w:t>
      </w:r>
      <w:r>
        <w:rPr>
          <w:sz w:val="28"/>
          <w:szCs w:val="28"/>
        </w:rPr>
        <w:t>.12.</w:t>
      </w:r>
      <w:r w:rsidRPr="00205F82">
        <w:rPr>
          <w:sz w:val="28"/>
          <w:szCs w:val="28"/>
        </w:rPr>
        <w:t xml:space="preserve">2020 </w:t>
      </w:r>
      <w:r>
        <w:rPr>
          <w:sz w:val="28"/>
          <w:szCs w:val="28"/>
        </w:rPr>
        <w:t>№</w:t>
      </w:r>
      <w:r w:rsidRPr="00205F82">
        <w:rPr>
          <w:sz w:val="28"/>
          <w:szCs w:val="28"/>
        </w:rPr>
        <w:t xml:space="preserve"> 747</w:t>
      </w:r>
      <w:r>
        <w:rPr>
          <w:sz w:val="28"/>
          <w:szCs w:val="28"/>
        </w:rPr>
        <w:t xml:space="preserve"> «О</w:t>
      </w:r>
      <w:r w:rsidRPr="00205F82">
        <w:rPr>
          <w:sz w:val="28"/>
          <w:szCs w:val="28"/>
        </w:rPr>
        <w:t xml:space="preserve"> внесении изменений</w:t>
      </w:r>
      <w:r>
        <w:rPr>
          <w:sz w:val="28"/>
          <w:szCs w:val="28"/>
        </w:rPr>
        <w:t xml:space="preserve"> </w:t>
      </w:r>
      <w:r w:rsidRPr="00205F82">
        <w:rPr>
          <w:sz w:val="28"/>
          <w:szCs w:val="28"/>
        </w:rPr>
        <w:t>в федеральные государственные образовательные стандарты</w:t>
      </w:r>
      <w:r>
        <w:rPr>
          <w:sz w:val="28"/>
          <w:szCs w:val="28"/>
        </w:rPr>
        <w:t xml:space="preserve"> </w:t>
      </w:r>
      <w:r w:rsidRPr="00205F82">
        <w:rPr>
          <w:sz w:val="28"/>
          <w:szCs w:val="28"/>
        </w:rPr>
        <w:t>среднего профессионального образования</w:t>
      </w:r>
      <w:r>
        <w:rPr>
          <w:sz w:val="28"/>
          <w:szCs w:val="28"/>
        </w:rPr>
        <w:t>».</w:t>
      </w:r>
    </w:p>
    <w:p w:rsidR="00581F5A" w:rsidRPr="00420E68" w:rsidRDefault="00581F5A" w:rsidP="00D17494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420E68">
        <w:t xml:space="preserve"> </w:t>
      </w:r>
      <w:r w:rsidRPr="00420E68">
        <w:rPr>
          <w:sz w:val="28"/>
          <w:szCs w:val="28"/>
        </w:rPr>
        <w:t>Распоряжени</w:t>
      </w:r>
      <w:r>
        <w:rPr>
          <w:sz w:val="28"/>
          <w:szCs w:val="28"/>
        </w:rPr>
        <w:t>я</w:t>
      </w:r>
      <w:r w:rsidRPr="00420E68">
        <w:rPr>
          <w:sz w:val="28"/>
          <w:szCs w:val="28"/>
        </w:rPr>
        <w:t xml:space="preserve"> Правительства РФ от 29.05.2015 № 996-</w:t>
      </w:r>
      <w:r>
        <w:rPr>
          <w:sz w:val="28"/>
          <w:szCs w:val="28"/>
        </w:rPr>
        <w:t>р «Об утвер</w:t>
      </w:r>
      <w:r w:rsidRPr="00420E68">
        <w:rPr>
          <w:sz w:val="28"/>
          <w:szCs w:val="28"/>
        </w:rPr>
        <w:t>ждении Стратегии развития воспитания в Российской Федерации на период до 2025 года».</w:t>
      </w:r>
    </w:p>
    <w:p w:rsidR="00581F5A" w:rsidRDefault="00581F5A" w:rsidP="00D17494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420E68">
        <w:rPr>
          <w:sz w:val="28"/>
          <w:szCs w:val="28"/>
        </w:rPr>
        <w:t>Распоряжени</w:t>
      </w:r>
      <w:r>
        <w:rPr>
          <w:sz w:val="28"/>
          <w:szCs w:val="28"/>
        </w:rPr>
        <w:t>я</w:t>
      </w:r>
      <w:r w:rsidRPr="00420E68">
        <w:rPr>
          <w:sz w:val="28"/>
          <w:szCs w:val="28"/>
        </w:rPr>
        <w:t xml:space="preserve"> Правительства РФ от 12.11.2020 № 2945-Р «Об утверждении плана мероприятий по реализации в 2021 - 2025 годах Стратегии развития воспитания в Российской Федерации на период до 2025 года»</w:t>
      </w:r>
      <w:r>
        <w:rPr>
          <w:sz w:val="28"/>
          <w:szCs w:val="28"/>
        </w:rPr>
        <w:t>.</w:t>
      </w:r>
    </w:p>
    <w:p w:rsidR="00581F5A" w:rsidRPr="00DA65CD" w:rsidRDefault="00581F5A" w:rsidP="00D17494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DA65CD">
        <w:rPr>
          <w:sz w:val="28"/>
          <w:szCs w:val="28"/>
        </w:rPr>
        <w:t>Основной профессиональной образовательной программы по специальн</w:t>
      </w:r>
      <w:r>
        <w:rPr>
          <w:sz w:val="28"/>
          <w:szCs w:val="28"/>
        </w:rPr>
        <w:t>о</w:t>
      </w:r>
      <w:r w:rsidRPr="00DA65CD">
        <w:rPr>
          <w:sz w:val="28"/>
          <w:szCs w:val="28"/>
        </w:rPr>
        <w:t>сти</w:t>
      </w:r>
      <w:r>
        <w:rPr>
          <w:sz w:val="28"/>
          <w:szCs w:val="28"/>
        </w:rPr>
        <w:t xml:space="preserve"> 44.02.02 Преподавание в начальных классах</w:t>
      </w:r>
      <w:r w:rsidRPr="00CA29FA">
        <w:rPr>
          <w:sz w:val="28"/>
          <w:szCs w:val="28"/>
        </w:rPr>
        <w:t>;</w:t>
      </w:r>
    </w:p>
    <w:p w:rsidR="00581F5A" w:rsidRPr="00581F5A" w:rsidRDefault="00581F5A" w:rsidP="00D17494">
      <w:pPr>
        <w:suppressAutoHyphens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Pr="00DA65CD">
        <w:rPr>
          <w:sz w:val="28"/>
          <w:szCs w:val="28"/>
        </w:rPr>
        <w:t xml:space="preserve"> Локальных актов </w:t>
      </w:r>
      <w:r w:rsidRPr="00D17494">
        <w:rPr>
          <w:sz w:val="28"/>
          <w:szCs w:val="28"/>
        </w:rPr>
        <w:t xml:space="preserve">КОГПАУ </w:t>
      </w:r>
      <w:proofErr w:type="spellStart"/>
      <w:r w:rsidR="00D17494" w:rsidRPr="00D17494">
        <w:rPr>
          <w:sz w:val="28"/>
          <w:szCs w:val="28"/>
        </w:rPr>
        <w:t>ОКПиПТ</w:t>
      </w:r>
      <w:proofErr w:type="spellEnd"/>
      <w:r w:rsidR="00D17494" w:rsidRPr="00D17494">
        <w:rPr>
          <w:sz w:val="28"/>
          <w:szCs w:val="28"/>
        </w:rPr>
        <w:t>,</w:t>
      </w:r>
      <w:r w:rsidRPr="00581F5A">
        <w:rPr>
          <w:sz w:val="28"/>
          <w:szCs w:val="28"/>
        </w:rPr>
        <w:t xml:space="preserve"> приказ от 29.01.2018 г. № 24-од.</w:t>
      </w:r>
    </w:p>
    <w:p w:rsidR="00581F5A" w:rsidRPr="00DD63F3" w:rsidRDefault="00581F5A" w:rsidP="00D17494">
      <w:pPr>
        <w:suppressAutoHyphens w:val="0"/>
        <w:autoSpaceDN w:val="0"/>
        <w:adjustRightInd w:val="0"/>
        <w:jc w:val="both"/>
        <w:rPr>
          <w:sz w:val="28"/>
          <w:szCs w:val="28"/>
        </w:rPr>
      </w:pPr>
    </w:p>
    <w:p w:rsidR="00581F5A" w:rsidRDefault="00581F5A" w:rsidP="00D17494">
      <w:pPr>
        <w:suppressAutoHyphens w:val="0"/>
        <w:jc w:val="both"/>
        <w:rPr>
          <w:sz w:val="28"/>
          <w:szCs w:val="28"/>
        </w:rPr>
      </w:pPr>
    </w:p>
    <w:p w:rsidR="00581F5A" w:rsidRPr="00B05497" w:rsidRDefault="00581F5A" w:rsidP="00D17494">
      <w:pPr>
        <w:pStyle w:val="1"/>
        <w:ind w:firstLine="0"/>
        <w:jc w:val="both"/>
        <w:rPr>
          <w:b/>
          <w:sz w:val="28"/>
          <w:szCs w:val="28"/>
        </w:rPr>
      </w:pPr>
      <w:bookmarkStart w:id="3" w:name="_Toc63335975"/>
      <w:r>
        <w:rPr>
          <w:b/>
          <w:sz w:val="28"/>
          <w:szCs w:val="28"/>
        </w:rPr>
        <w:t xml:space="preserve">1.2. </w:t>
      </w:r>
      <w:r w:rsidRPr="00B05497">
        <w:rPr>
          <w:b/>
          <w:sz w:val="28"/>
          <w:szCs w:val="28"/>
        </w:rPr>
        <w:t>Область применения</w:t>
      </w:r>
      <w:r>
        <w:rPr>
          <w:b/>
          <w:sz w:val="28"/>
          <w:szCs w:val="28"/>
        </w:rPr>
        <w:t xml:space="preserve"> </w:t>
      </w:r>
      <w:r w:rsidRPr="00B05497">
        <w:rPr>
          <w:b/>
          <w:sz w:val="28"/>
          <w:szCs w:val="28"/>
        </w:rPr>
        <w:t>программы</w:t>
      </w:r>
      <w:bookmarkEnd w:id="3"/>
      <w:r>
        <w:rPr>
          <w:b/>
          <w:sz w:val="28"/>
          <w:szCs w:val="28"/>
        </w:rPr>
        <w:t xml:space="preserve"> </w:t>
      </w:r>
    </w:p>
    <w:p w:rsidR="00581F5A" w:rsidRDefault="00581F5A" w:rsidP="00D17494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81F5A" w:rsidRDefault="00581F5A" w:rsidP="00D174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</w:t>
      </w:r>
      <w:r w:rsidRPr="00A20A8B">
        <w:rPr>
          <w:sz w:val="28"/>
          <w:szCs w:val="28"/>
        </w:rPr>
        <w:t xml:space="preserve">программа </w:t>
      </w:r>
      <w:r>
        <w:rPr>
          <w:sz w:val="28"/>
          <w:szCs w:val="28"/>
        </w:rPr>
        <w:t>воспитания</w:t>
      </w:r>
      <w:r w:rsidRPr="00A20A8B">
        <w:rPr>
          <w:sz w:val="28"/>
          <w:szCs w:val="28"/>
        </w:rPr>
        <w:t xml:space="preserve"> является частью </w:t>
      </w:r>
      <w:r w:rsidRPr="00320B3A">
        <w:rPr>
          <w:sz w:val="28"/>
          <w:szCs w:val="28"/>
        </w:rPr>
        <w:t>основной профессиональной образовательной программы</w:t>
      </w:r>
      <w:r w:rsidRPr="00A20A8B">
        <w:rPr>
          <w:sz w:val="28"/>
          <w:szCs w:val="28"/>
        </w:rPr>
        <w:t xml:space="preserve"> в соответствии с ФГОС </w:t>
      </w:r>
      <w:r>
        <w:rPr>
          <w:sz w:val="28"/>
          <w:szCs w:val="28"/>
        </w:rPr>
        <w:t xml:space="preserve">СПО </w:t>
      </w:r>
      <w:r w:rsidRPr="00A20A8B">
        <w:rPr>
          <w:sz w:val="28"/>
          <w:szCs w:val="28"/>
        </w:rPr>
        <w:t xml:space="preserve">по специальности </w:t>
      </w:r>
      <w:r w:rsidRPr="00CA29FA">
        <w:rPr>
          <w:sz w:val="28"/>
          <w:szCs w:val="28"/>
        </w:rPr>
        <w:t>44.02.02.Преподавание в начальных классах</w:t>
      </w:r>
      <w:r w:rsidR="00581562">
        <w:rPr>
          <w:sz w:val="28"/>
          <w:szCs w:val="28"/>
        </w:rPr>
        <w:t>.</w:t>
      </w:r>
    </w:p>
    <w:p w:rsidR="00581F5A" w:rsidRPr="0028548F" w:rsidRDefault="00581F5A" w:rsidP="00D174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i/>
          <w:sz w:val="28"/>
          <w:szCs w:val="28"/>
          <w:vertAlign w:val="superscript"/>
        </w:rPr>
      </w:pPr>
      <w:r w:rsidRPr="0028548F">
        <w:rPr>
          <w:i/>
          <w:sz w:val="28"/>
          <w:szCs w:val="28"/>
          <w:vertAlign w:val="superscript"/>
        </w:rPr>
        <w:t xml:space="preserve">                                                </w:t>
      </w:r>
      <w:r>
        <w:rPr>
          <w:i/>
          <w:sz w:val="28"/>
          <w:szCs w:val="28"/>
          <w:vertAlign w:val="superscript"/>
        </w:rPr>
        <w:t xml:space="preserve">                        </w:t>
      </w:r>
    </w:p>
    <w:p w:rsidR="00581F5A" w:rsidRDefault="00581F5A" w:rsidP="00D17494">
      <w:pPr>
        <w:suppressAutoHyphens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предназначена для использования в учебном </w:t>
      </w:r>
      <w:r w:rsidRPr="00CA29FA">
        <w:rPr>
          <w:sz w:val="28"/>
          <w:szCs w:val="28"/>
        </w:rPr>
        <w:t>проц</w:t>
      </w:r>
      <w:r w:rsidR="00E849BB">
        <w:rPr>
          <w:sz w:val="28"/>
          <w:szCs w:val="28"/>
        </w:rPr>
        <w:t>ессе очной форме</w:t>
      </w:r>
      <w:r w:rsidR="00D17494">
        <w:rPr>
          <w:sz w:val="28"/>
          <w:szCs w:val="28"/>
        </w:rPr>
        <w:t xml:space="preserve"> </w:t>
      </w:r>
      <w:r w:rsidRPr="00CA29FA">
        <w:rPr>
          <w:sz w:val="28"/>
          <w:szCs w:val="28"/>
        </w:rPr>
        <w:t>обучения.</w:t>
      </w:r>
    </w:p>
    <w:p w:rsidR="00581F5A" w:rsidRDefault="00581F5A" w:rsidP="00D17494">
      <w:pPr>
        <w:suppressAutoHyphens w:val="0"/>
        <w:ind w:firstLine="708"/>
        <w:jc w:val="both"/>
        <w:rPr>
          <w:sz w:val="28"/>
          <w:szCs w:val="28"/>
        </w:rPr>
      </w:pPr>
    </w:p>
    <w:p w:rsidR="00581F5A" w:rsidRDefault="00581F5A" w:rsidP="00D17494">
      <w:pPr>
        <w:suppressAutoHyphens w:val="0"/>
        <w:jc w:val="both"/>
        <w:rPr>
          <w:sz w:val="28"/>
          <w:szCs w:val="28"/>
        </w:rPr>
      </w:pPr>
    </w:p>
    <w:p w:rsidR="00581F5A" w:rsidRPr="00581562" w:rsidRDefault="00581F5A" w:rsidP="00581562">
      <w:pPr>
        <w:pStyle w:val="1"/>
        <w:ind w:firstLine="0"/>
        <w:jc w:val="both"/>
        <w:rPr>
          <w:b/>
          <w:sz w:val="28"/>
          <w:szCs w:val="28"/>
        </w:rPr>
      </w:pPr>
      <w:bookmarkStart w:id="4" w:name="_Toc63335976"/>
      <w:r w:rsidRPr="00B05497">
        <w:rPr>
          <w:b/>
          <w:sz w:val="28"/>
          <w:szCs w:val="28"/>
        </w:rPr>
        <w:t>1</w:t>
      </w:r>
      <w:r w:rsidRPr="00FA62D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3</w:t>
      </w:r>
      <w:r w:rsidRPr="0020310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203104">
        <w:rPr>
          <w:b/>
          <w:sz w:val="28"/>
          <w:szCs w:val="28"/>
        </w:rPr>
        <w:t xml:space="preserve">Место </w:t>
      </w:r>
      <w:r>
        <w:rPr>
          <w:b/>
          <w:sz w:val="28"/>
          <w:szCs w:val="28"/>
        </w:rPr>
        <w:t xml:space="preserve">программы </w:t>
      </w:r>
      <w:r w:rsidRPr="00203104">
        <w:rPr>
          <w:b/>
          <w:sz w:val="28"/>
          <w:szCs w:val="28"/>
        </w:rPr>
        <w:t>в структуре основной профессиональной образователь</w:t>
      </w:r>
      <w:r w:rsidRPr="00203104">
        <w:rPr>
          <w:b/>
          <w:sz w:val="28"/>
          <w:szCs w:val="28"/>
        </w:rPr>
        <w:softHyphen/>
        <w:t>ной программы</w:t>
      </w:r>
      <w:r w:rsidRPr="00FA62D6">
        <w:rPr>
          <w:b/>
          <w:sz w:val="28"/>
          <w:szCs w:val="28"/>
        </w:rPr>
        <w:t>:</w:t>
      </w:r>
      <w:bookmarkEnd w:id="4"/>
      <w:r w:rsidRPr="00FA62D6">
        <w:rPr>
          <w:b/>
          <w:sz w:val="28"/>
          <w:szCs w:val="28"/>
        </w:rPr>
        <w:t xml:space="preserve"> </w:t>
      </w:r>
    </w:p>
    <w:p w:rsidR="00581F5A" w:rsidRDefault="00581F5A" w:rsidP="00D17494">
      <w:pPr>
        <w:suppressAutoHyphens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программы осуществляется по модулям в течение всего периода обучения в соответствии с календарным планом воспитательной работы.</w:t>
      </w:r>
    </w:p>
    <w:p w:rsidR="00581F5A" w:rsidRDefault="00581F5A" w:rsidP="00D17494">
      <w:pPr>
        <w:suppressAutoHyphens w:val="0"/>
        <w:jc w:val="both"/>
        <w:rPr>
          <w:sz w:val="28"/>
          <w:szCs w:val="28"/>
        </w:rPr>
      </w:pPr>
    </w:p>
    <w:p w:rsidR="00581F5A" w:rsidRDefault="00581F5A" w:rsidP="00D17494">
      <w:pPr>
        <w:pStyle w:val="1"/>
        <w:ind w:firstLine="0"/>
        <w:jc w:val="both"/>
        <w:rPr>
          <w:b/>
          <w:sz w:val="28"/>
          <w:szCs w:val="28"/>
        </w:rPr>
      </w:pPr>
      <w:bookmarkStart w:id="5" w:name="_Toc63335977"/>
      <w:r w:rsidRPr="00B05497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4. Цель, задачи и</w:t>
      </w:r>
      <w:r w:rsidRPr="00B0549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планируемые результаты освоения программы</w:t>
      </w:r>
      <w:bookmarkEnd w:id="5"/>
      <w:r>
        <w:rPr>
          <w:b/>
          <w:sz w:val="28"/>
          <w:szCs w:val="28"/>
        </w:rPr>
        <w:t xml:space="preserve"> </w:t>
      </w:r>
    </w:p>
    <w:p w:rsidR="00581F5A" w:rsidRPr="00827E71" w:rsidRDefault="00581F5A" w:rsidP="00D17494">
      <w:pPr>
        <w:jc w:val="both"/>
        <w:rPr>
          <w:lang w:eastAsia="ru-RU"/>
        </w:rPr>
      </w:pPr>
    </w:p>
    <w:p w:rsidR="00581F5A" w:rsidRDefault="00581F5A" w:rsidP="00D174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581F5A" w:rsidRPr="00581F5A" w:rsidRDefault="00581F5A" w:rsidP="00D17494">
      <w:pPr>
        <w:jc w:val="both"/>
        <w:rPr>
          <w:sz w:val="28"/>
          <w:szCs w:val="28"/>
          <w:shd w:val="clear" w:color="auto" w:fill="FFFF00"/>
        </w:rPr>
      </w:pPr>
      <w:r>
        <w:rPr>
          <w:b/>
        </w:rPr>
        <w:tab/>
      </w:r>
      <w:r w:rsidRPr="00581F5A">
        <w:rPr>
          <w:sz w:val="28"/>
          <w:szCs w:val="28"/>
        </w:rPr>
        <w:t xml:space="preserve">Воспитательный процесс в профессиональной образовательной организации по направлению подготовки </w:t>
      </w:r>
      <w:r w:rsidRPr="00D124BC">
        <w:rPr>
          <w:sz w:val="28"/>
          <w:szCs w:val="28"/>
          <w:highlight w:val="lightGray"/>
          <w:shd w:val="clear" w:color="auto" w:fill="FFFF00"/>
        </w:rPr>
        <w:t>специальности «Преподавание в начальных классах»</w:t>
      </w:r>
      <w:r w:rsidRPr="00D124BC">
        <w:rPr>
          <w:sz w:val="28"/>
          <w:szCs w:val="28"/>
          <w:highlight w:val="lightGray"/>
        </w:rPr>
        <w:t xml:space="preserve"> 44.02.</w:t>
      </w:r>
      <w:r w:rsidRPr="00D124BC">
        <w:rPr>
          <w:sz w:val="28"/>
          <w:szCs w:val="28"/>
        </w:rPr>
        <w:t xml:space="preserve">02 </w:t>
      </w:r>
      <w:r w:rsidRPr="00D124BC">
        <w:rPr>
          <w:sz w:val="28"/>
          <w:szCs w:val="28"/>
          <w:shd w:val="clear" w:color="auto" w:fill="FFFF00"/>
        </w:rPr>
        <w:t xml:space="preserve"> </w:t>
      </w:r>
      <w:r w:rsidRPr="00D124BC">
        <w:rPr>
          <w:sz w:val="28"/>
          <w:szCs w:val="28"/>
        </w:rPr>
        <w:t xml:space="preserve"> , организован</w:t>
      </w:r>
      <w:r w:rsidRPr="00581F5A">
        <w:rPr>
          <w:sz w:val="28"/>
          <w:szCs w:val="28"/>
        </w:rPr>
        <w:t xml:space="preserve"> на основе настоящей рабочей программы воспитания, сформированной на период обучения</w:t>
      </w:r>
      <w:r w:rsidR="00E849BB">
        <w:rPr>
          <w:sz w:val="28"/>
          <w:szCs w:val="28"/>
        </w:rPr>
        <w:t xml:space="preserve"> 2021-2025 гг.</w:t>
      </w:r>
      <w:r w:rsidRPr="00581F5A">
        <w:rPr>
          <w:sz w:val="28"/>
          <w:szCs w:val="28"/>
        </w:rPr>
        <w:t xml:space="preserve"> и направлен на развитие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581F5A" w:rsidRPr="00E849BB" w:rsidRDefault="00581F5A" w:rsidP="00D17494">
      <w:pPr>
        <w:widowControl/>
        <w:suppressAutoHyphens w:val="0"/>
        <w:autoSpaceDE/>
        <w:ind w:firstLine="698"/>
        <w:jc w:val="both"/>
        <w:rPr>
          <w:color w:val="000000"/>
          <w:sz w:val="28"/>
          <w:szCs w:val="28"/>
          <w:lang w:eastAsia="ru-RU"/>
        </w:rPr>
      </w:pPr>
      <w:r w:rsidRPr="00827E71">
        <w:rPr>
          <w:b/>
          <w:sz w:val="28"/>
          <w:szCs w:val="28"/>
        </w:rPr>
        <w:t>Цель</w:t>
      </w:r>
      <w:r>
        <w:rPr>
          <w:b/>
          <w:sz w:val="28"/>
          <w:szCs w:val="28"/>
        </w:rPr>
        <w:t>:</w:t>
      </w:r>
      <w:r>
        <w:rPr>
          <w:color w:val="000000"/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>ф</w:t>
      </w:r>
      <w:r w:rsidRPr="002F72F3">
        <w:rPr>
          <w:sz w:val="28"/>
          <w:szCs w:val="28"/>
        </w:rPr>
        <w:t>ормирование конкурентоспособной, социально и профессионально мобильной личности, владеющей общечеловеческими нормами нравственности, культуры, здоровья и межличностного взаимодействия и способной обеспечивать устойчивое повышение качества собственной жизни</w:t>
      </w:r>
      <w:r w:rsidR="00E849BB">
        <w:rPr>
          <w:sz w:val="28"/>
          <w:szCs w:val="28"/>
        </w:rPr>
        <w:t xml:space="preserve"> и общества в целом,</w:t>
      </w:r>
      <w:r w:rsidR="00E849BB" w:rsidRPr="00E849BB">
        <w:rPr>
          <w:b/>
          <w:sz w:val="32"/>
          <w:szCs w:val="32"/>
        </w:rPr>
        <w:t xml:space="preserve"> </w:t>
      </w:r>
      <w:r w:rsidR="00E849BB" w:rsidRPr="00E849BB">
        <w:rPr>
          <w:sz w:val="28"/>
          <w:szCs w:val="28"/>
        </w:rPr>
        <w:t>формирования общих компетенций в соответствии с Федеральным государственным образовательным стандартом.</w:t>
      </w:r>
    </w:p>
    <w:p w:rsidR="00581F5A" w:rsidRDefault="00581F5A" w:rsidP="00D17494">
      <w:pPr>
        <w:widowControl/>
        <w:suppressAutoHyphens w:val="0"/>
        <w:autoSpaceDE/>
        <w:ind w:firstLine="698"/>
        <w:jc w:val="both"/>
        <w:rPr>
          <w:color w:val="000000"/>
          <w:sz w:val="28"/>
          <w:szCs w:val="28"/>
          <w:lang w:eastAsia="ru-RU"/>
        </w:rPr>
      </w:pPr>
      <w:r w:rsidRPr="00827E71">
        <w:rPr>
          <w:b/>
          <w:sz w:val="28"/>
          <w:szCs w:val="28"/>
        </w:rPr>
        <w:t>Задачи:</w:t>
      </w:r>
    </w:p>
    <w:p w:rsidR="00581F5A" w:rsidRDefault="00581F5A" w:rsidP="00D17494">
      <w:pPr>
        <w:widowControl/>
        <w:suppressAutoHyphens w:val="0"/>
        <w:autoSpaceDE/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1A3B4B">
        <w:rPr>
          <w:sz w:val="28"/>
          <w:szCs w:val="28"/>
        </w:rPr>
        <w:t>формирование личности обучающегося, способной к принятию ответственных решений, нравственному, гражданскому, профессиональному становлению, жизненному самоопределению, а также проявлению нравственного поведения и духовности на основе общечеловеческих це</w:t>
      </w:r>
      <w:r>
        <w:rPr>
          <w:sz w:val="28"/>
          <w:szCs w:val="28"/>
        </w:rPr>
        <w:t>нностей;</w:t>
      </w:r>
    </w:p>
    <w:p w:rsidR="00581F5A" w:rsidRDefault="00581F5A" w:rsidP="00D17494">
      <w:pPr>
        <w:widowControl/>
        <w:suppressAutoHyphens w:val="0"/>
        <w:autoSpaceDE/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1A3B4B">
        <w:rPr>
          <w:sz w:val="28"/>
          <w:szCs w:val="28"/>
        </w:rPr>
        <w:t>патриотическое, физическое, интеллектуальное и духовное развитие личности обучающегося на основе формирования лидерских качеств, гражданственности, профессионально значимых качеств, чу</w:t>
      </w:r>
      <w:r>
        <w:rPr>
          <w:sz w:val="28"/>
          <w:szCs w:val="28"/>
        </w:rPr>
        <w:t xml:space="preserve">вства воинского долга, высокой </w:t>
      </w:r>
      <w:r w:rsidRPr="001A3B4B">
        <w:rPr>
          <w:sz w:val="28"/>
          <w:szCs w:val="28"/>
        </w:rPr>
        <w:t>ответственности и дисциплинир</w:t>
      </w:r>
      <w:r>
        <w:rPr>
          <w:sz w:val="28"/>
          <w:szCs w:val="28"/>
        </w:rPr>
        <w:t>ованности;</w:t>
      </w:r>
    </w:p>
    <w:p w:rsidR="00581F5A" w:rsidRDefault="00581F5A" w:rsidP="00D17494">
      <w:pPr>
        <w:widowControl/>
        <w:suppressAutoHyphens w:val="0"/>
        <w:autoSpaceDE/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1A3B4B">
        <w:rPr>
          <w:sz w:val="28"/>
          <w:szCs w:val="28"/>
        </w:rPr>
        <w:t>формирование у обучающегося культуры здоровья на основе воспитания психически здоровой, физически развитой и соци</w:t>
      </w:r>
      <w:r>
        <w:rPr>
          <w:sz w:val="28"/>
          <w:szCs w:val="28"/>
        </w:rPr>
        <w:t>ально- адаптированной личности;</w:t>
      </w:r>
    </w:p>
    <w:p w:rsidR="00581F5A" w:rsidRDefault="00581F5A" w:rsidP="00D17494">
      <w:pPr>
        <w:widowControl/>
        <w:suppressAutoHyphens w:val="0"/>
        <w:autoSpaceDE/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1A3B4B">
        <w:rPr>
          <w:sz w:val="28"/>
          <w:szCs w:val="28"/>
        </w:rPr>
        <w:t>воспитание толерантной личности обучающегося, открытой к восприятию других культур независимо от их национальной, социальной, религиозной принадлежности, взглядов, мировоззрен</w:t>
      </w:r>
      <w:r>
        <w:rPr>
          <w:sz w:val="28"/>
          <w:szCs w:val="28"/>
        </w:rPr>
        <w:t>ия, стилей мышления и поведения.</w:t>
      </w:r>
    </w:p>
    <w:p w:rsidR="00581F5A" w:rsidRPr="007827AE" w:rsidRDefault="00581F5A" w:rsidP="00D17494">
      <w:pPr>
        <w:widowControl/>
        <w:suppressAutoHyphens w:val="0"/>
        <w:autoSpaceDE/>
        <w:jc w:val="both"/>
        <w:rPr>
          <w:color w:val="000000"/>
          <w:sz w:val="28"/>
          <w:szCs w:val="28"/>
          <w:lang w:eastAsia="ru-RU"/>
        </w:rPr>
      </w:pPr>
    </w:p>
    <w:p w:rsidR="00581F5A" w:rsidRDefault="00581F5A" w:rsidP="00D17494">
      <w:pPr>
        <w:suppressAutoHyphens w:val="0"/>
        <w:jc w:val="both"/>
        <w:rPr>
          <w:b/>
          <w:sz w:val="28"/>
          <w:szCs w:val="28"/>
        </w:rPr>
      </w:pPr>
    </w:p>
    <w:p w:rsidR="00581562" w:rsidRDefault="00581562" w:rsidP="00D17494">
      <w:pPr>
        <w:suppressAutoHyphens w:val="0"/>
        <w:jc w:val="both"/>
        <w:rPr>
          <w:b/>
          <w:sz w:val="28"/>
          <w:szCs w:val="28"/>
        </w:rPr>
      </w:pPr>
    </w:p>
    <w:p w:rsidR="00581F5A" w:rsidRDefault="00581F5A" w:rsidP="00581562">
      <w:pPr>
        <w:suppressAutoHyphens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Планируемые результаты воспитательной работы:</w:t>
      </w:r>
    </w:p>
    <w:p w:rsidR="00581562" w:rsidRDefault="00581562" w:rsidP="00581562">
      <w:pPr>
        <w:suppressAutoHyphens w:val="0"/>
        <w:jc w:val="center"/>
        <w:rPr>
          <w:b/>
          <w:sz w:val="28"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2977"/>
        <w:gridCol w:w="2835"/>
      </w:tblGrid>
      <w:tr w:rsidR="00581F5A" w:rsidRPr="004143D4" w:rsidTr="00237062">
        <w:tc>
          <w:tcPr>
            <w:tcW w:w="3794" w:type="dxa"/>
          </w:tcPr>
          <w:p w:rsidR="00581F5A" w:rsidRDefault="00581F5A" w:rsidP="00D17494">
            <w:pPr>
              <w:suppressAutoHyphens w:val="0"/>
              <w:jc w:val="both"/>
              <w:rPr>
                <w:sz w:val="28"/>
                <w:szCs w:val="28"/>
              </w:rPr>
            </w:pPr>
            <w:r w:rsidRPr="004143D4">
              <w:rPr>
                <w:sz w:val="28"/>
                <w:szCs w:val="28"/>
              </w:rPr>
              <w:t xml:space="preserve">Код и формулировка </w:t>
            </w:r>
          </w:p>
          <w:p w:rsidR="00581F5A" w:rsidRPr="004143D4" w:rsidRDefault="00581F5A" w:rsidP="00D17494">
            <w:pPr>
              <w:suppressAutoHyphens w:val="0"/>
              <w:jc w:val="both"/>
              <w:rPr>
                <w:sz w:val="28"/>
                <w:szCs w:val="28"/>
              </w:rPr>
            </w:pPr>
            <w:r w:rsidRPr="004143D4">
              <w:rPr>
                <w:sz w:val="28"/>
                <w:szCs w:val="28"/>
              </w:rPr>
              <w:t>компетенции</w:t>
            </w:r>
          </w:p>
        </w:tc>
        <w:tc>
          <w:tcPr>
            <w:tcW w:w="2977" w:type="dxa"/>
          </w:tcPr>
          <w:p w:rsidR="00581F5A" w:rsidRPr="004143D4" w:rsidRDefault="00581F5A" w:rsidP="00D17494">
            <w:pPr>
              <w:suppressAutoHyphens w:val="0"/>
              <w:jc w:val="both"/>
              <w:rPr>
                <w:sz w:val="28"/>
                <w:szCs w:val="28"/>
              </w:rPr>
            </w:pPr>
            <w:r w:rsidRPr="004143D4">
              <w:rPr>
                <w:sz w:val="28"/>
                <w:szCs w:val="28"/>
              </w:rPr>
              <w:t>Умения</w:t>
            </w:r>
          </w:p>
        </w:tc>
        <w:tc>
          <w:tcPr>
            <w:tcW w:w="2835" w:type="dxa"/>
          </w:tcPr>
          <w:p w:rsidR="00581F5A" w:rsidRPr="004143D4" w:rsidRDefault="00581F5A" w:rsidP="00D17494">
            <w:pPr>
              <w:suppressAutoHyphens w:val="0"/>
              <w:jc w:val="both"/>
              <w:rPr>
                <w:sz w:val="28"/>
                <w:szCs w:val="28"/>
              </w:rPr>
            </w:pPr>
            <w:r w:rsidRPr="004143D4">
              <w:rPr>
                <w:sz w:val="28"/>
                <w:szCs w:val="28"/>
              </w:rPr>
              <w:t>Знания</w:t>
            </w:r>
          </w:p>
        </w:tc>
      </w:tr>
      <w:tr w:rsidR="00581F5A" w:rsidRPr="004143D4" w:rsidTr="00237062">
        <w:tc>
          <w:tcPr>
            <w:tcW w:w="3794" w:type="dxa"/>
          </w:tcPr>
          <w:p w:rsidR="00581F5A" w:rsidRPr="00A6505B" w:rsidRDefault="00581F5A" w:rsidP="00D17494">
            <w:pPr>
              <w:suppressAutoHyphens w:val="0"/>
              <w:jc w:val="both"/>
              <w:rPr>
                <w:sz w:val="28"/>
                <w:szCs w:val="28"/>
              </w:rPr>
            </w:pPr>
            <w:r w:rsidRPr="00A6505B">
              <w:rPr>
                <w:sz w:val="28"/>
                <w:szCs w:val="28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2977" w:type="dxa"/>
          </w:tcPr>
          <w:p w:rsidR="00581F5A" w:rsidRPr="00A6505B" w:rsidRDefault="00581F5A" w:rsidP="00D17494">
            <w:pPr>
              <w:suppressAutoHyphens w:val="0"/>
              <w:jc w:val="both"/>
              <w:rPr>
                <w:sz w:val="28"/>
                <w:szCs w:val="28"/>
              </w:rPr>
            </w:pPr>
            <w:r w:rsidRPr="00A6505B">
              <w:rPr>
                <w:sz w:val="28"/>
                <w:szCs w:val="28"/>
              </w:rPr>
              <w:t xml:space="preserve">Соблюдать нормы педагогической этики. </w:t>
            </w:r>
          </w:p>
          <w:p w:rsidR="00581F5A" w:rsidRPr="00A6505B" w:rsidRDefault="00581F5A" w:rsidP="00D17494">
            <w:pPr>
              <w:suppressAutoHyphens w:val="0"/>
              <w:jc w:val="both"/>
              <w:rPr>
                <w:sz w:val="28"/>
                <w:szCs w:val="28"/>
              </w:rPr>
            </w:pPr>
            <w:r w:rsidRPr="00A6505B">
              <w:rPr>
                <w:sz w:val="28"/>
                <w:szCs w:val="28"/>
              </w:rPr>
              <w:t>Способствовать становлению личности учащегося.</w:t>
            </w:r>
          </w:p>
          <w:p w:rsidR="00581F5A" w:rsidRPr="00A6505B" w:rsidRDefault="00581F5A" w:rsidP="00D17494">
            <w:pPr>
              <w:suppressAutoHyphens w:val="0"/>
              <w:jc w:val="both"/>
              <w:rPr>
                <w:sz w:val="28"/>
                <w:szCs w:val="28"/>
              </w:rPr>
            </w:pPr>
            <w:r w:rsidRPr="00A6505B">
              <w:rPr>
                <w:sz w:val="28"/>
                <w:szCs w:val="28"/>
              </w:rPr>
              <w:t>Изучать условия труда и выдвигать предложения по их улучшению</w:t>
            </w:r>
          </w:p>
        </w:tc>
        <w:tc>
          <w:tcPr>
            <w:tcW w:w="2835" w:type="dxa"/>
          </w:tcPr>
          <w:p w:rsidR="00581F5A" w:rsidRPr="00A6505B" w:rsidRDefault="00581F5A" w:rsidP="00D17494">
            <w:pPr>
              <w:suppressAutoHyphens w:val="0"/>
              <w:jc w:val="both"/>
              <w:rPr>
                <w:sz w:val="28"/>
                <w:szCs w:val="28"/>
              </w:rPr>
            </w:pPr>
            <w:r w:rsidRPr="00A6505B">
              <w:rPr>
                <w:sz w:val="28"/>
                <w:szCs w:val="28"/>
              </w:rPr>
              <w:t xml:space="preserve">Знает сущность своей будущей профессии, осознает ее социальную значимость. </w:t>
            </w:r>
          </w:p>
        </w:tc>
      </w:tr>
      <w:tr w:rsidR="00581F5A" w:rsidRPr="004143D4" w:rsidTr="00237062">
        <w:tc>
          <w:tcPr>
            <w:tcW w:w="3794" w:type="dxa"/>
          </w:tcPr>
          <w:p w:rsidR="00581F5A" w:rsidRPr="00A6505B" w:rsidRDefault="00581F5A" w:rsidP="00D17494">
            <w:pPr>
              <w:suppressAutoHyphens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bookmarkStart w:id="6" w:name="sub_1002"/>
            <w:r w:rsidRPr="00A6505B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ОК 2. 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  <w:bookmarkEnd w:id="6"/>
          <w:p w:rsidR="00581F5A" w:rsidRPr="00A6505B" w:rsidRDefault="00581F5A" w:rsidP="00D17494">
            <w:pPr>
              <w:suppressAutoHyphens w:val="0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581F5A" w:rsidRPr="00A6505B" w:rsidRDefault="00581F5A" w:rsidP="00D17494">
            <w:pPr>
              <w:suppressAutoHyphens w:val="0"/>
              <w:jc w:val="both"/>
              <w:rPr>
                <w:sz w:val="28"/>
                <w:szCs w:val="28"/>
              </w:rPr>
            </w:pPr>
            <w:r w:rsidRPr="00A6505B">
              <w:rPr>
                <w:sz w:val="28"/>
                <w:szCs w:val="28"/>
              </w:rPr>
              <w:t>Готовить и проводить учебные занятия в соответствии с требованиями ФГОС НОО.</w:t>
            </w:r>
          </w:p>
          <w:p w:rsidR="00581F5A" w:rsidRPr="00A6505B" w:rsidRDefault="00581F5A" w:rsidP="00D17494">
            <w:pPr>
              <w:suppressAutoHyphens w:val="0"/>
              <w:jc w:val="both"/>
              <w:rPr>
                <w:sz w:val="28"/>
                <w:szCs w:val="28"/>
              </w:rPr>
            </w:pPr>
            <w:r w:rsidRPr="00A6505B">
              <w:rPr>
                <w:sz w:val="28"/>
                <w:szCs w:val="28"/>
              </w:rPr>
              <w:t>Находить способы и методы выполнения профессиональных задач.</w:t>
            </w:r>
          </w:p>
          <w:p w:rsidR="00581F5A" w:rsidRPr="00A6505B" w:rsidRDefault="00581F5A" w:rsidP="00D17494">
            <w:pPr>
              <w:suppressAutoHyphens w:val="0"/>
              <w:jc w:val="both"/>
              <w:rPr>
                <w:sz w:val="28"/>
                <w:szCs w:val="28"/>
              </w:rPr>
            </w:pPr>
            <w:r w:rsidRPr="00A6505B">
              <w:rPr>
                <w:sz w:val="28"/>
                <w:szCs w:val="28"/>
              </w:rPr>
              <w:t>Подбирать эффективные средства решения профессиональных задач.</w:t>
            </w:r>
          </w:p>
          <w:p w:rsidR="00581F5A" w:rsidRPr="00A6505B" w:rsidRDefault="00581F5A" w:rsidP="00D17494">
            <w:pPr>
              <w:suppressAutoHyphens w:val="0"/>
              <w:jc w:val="both"/>
              <w:rPr>
                <w:sz w:val="28"/>
                <w:szCs w:val="28"/>
              </w:rPr>
            </w:pPr>
            <w:r w:rsidRPr="00A6505B">
              <w:rPr>
                <w:sz w:val="28"/>
                <w:szCs w:val="28"/>
              </w:rPr>
              <w:t>Адекватно оценивать результаты своей деятельности, их эффективность и качество.</w:t>
            </w:r>
          </w:p>
          <w:p w:rsidR="00581F5A" w:rsidRPr="00A6505B" w:rsidRDefault="00581F5A" w:rsidP="00D17494">
            <w:pPr>
              <w:suppressAutoHyphens w:val="0"/>
              <w:jc w:val="both"/>
              <w:rPr>
                <w:sz w:val="28"/>
                <w:szCs w:val="28"/>
              </w:rPr>
            </w:pPr>
          </w:p>
          <w:p w:rsidR="00581F5A" w:rsidRPr="00A6505B" w:rsidRDefault="00581F5A" w:rsidP="00D17494">
            <w:pPr>
              <w:suppressAutoHyphens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581F5A" w:rsidRDefault="00581F5A" w:rsidP="00D17494">
            <w:pPr>
              <w:suppressAutoHyphens w:val="0"/>
              <w:jc w:val="both"/>
              <w:rPr>
                <w:sz w:val="28"/>
                <w:szCs w:val="28"/>
              </w:rPr>
            </w:pPr>
            <w:r w:rsidRPr="00A6505B">
              <w:rPr>
                <w:sz w:val="28"/>
                <w:szCs w:val="28"/>
              </w:rPr>
              <w:t>Знает содержание ФГОС НОО, методы реализации требований, которые в них содержатся, методы оценки своей деятельности.</w:t>
            </w:r>
          </w:p>
          <w:p w:rsidR="00A11F58" w:rsidRPr="00A6505B" w:rsidRDefault="00A11F58" w:rsidP="00D17494">
            <w:pPr>
              <w:suppressAutoHyphens w:val="0"/>
              <w:jc w:val="both"/>
              <w:rPr>
                <w:sz w:val="28"/>
                <w:szCs w:val="28"/>
              </w:rPr>
            </w:pPr>
          </w:p>
          <w:p w:rsidR="00581F5A" w:rsidRPr="00A6505B" w:rsidRDefault="00581F5A" w:rsidP="00D17494">
            <w:pPr>
              <w:suppressAutoHyphens w:val="0"/>
              <w:jc w:val="both"/>
              <w:rPr>
                <w:sz w:val="28"/>
                <w:szCs w:val="28"/>
              </w:rPr>
            </w:pPr>
          </w:p>
        </w:tc>
      </w:tr>
      <w:tr w:rsidR="00581F5A" w:rsidRPr="004143D4" w:rsidTr="00237062">
        <w:trPr>
          <w:trHeight w:val="1220"/>
        </w:trPr>
        <w:tc>
          <w:tcPr>
            <w:tcW w:w="3794" w:type="dxa"/>
          </w:tcPr>
          <w:p w:rsidR="00581F5A" w:rsidRPr="00A6505B" w:rsidRDefault="00581F5A" w:rsidP="00D17494">
            <w:pPr>
              <w:suppressAutoHyphens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bookmarkStart w:id="7" w:name="sub_1003"/>
            <w:r w:rsidRPr="00A6505B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ОК 3. Оценивать риски и принимать решения в нестандартных ситуациях.</w:t>
            </w:r>
          </w:p>
          <w:bookmarkEnd w:id="7"/>
          <w:p w:rsidR="00581F5A" w:rsidRPr="00A6505B" w:rsidRDefault="00581F5A" w:rsidP="00D17494">
            <w:pPr>
              <w:suppressAutoHyphens w:val="0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581F5A" w:rsidRPr="00A6505B" w:rsidRDefault="00581F5A" w:rsidP="00D17494">
            <w:pPr>
              <w:suppressAutoHyphens w:val="0"/>
              <w:jc w:val="both"/>
              <w:rPr>
                <w:sz w:val="28"/>
                <w:szCs w:val="28"/>
              </w:rPr>
            </w:pPr>
            <w:r w:rsidRPr="00A6505B">
              <w:rPr>
                <w:sz w:val="28"/>
                <w:szCs w:val="28"/>
              </w:rPr>
              <w:t>Предвидит возникновение нестандартных ситуаций на внеурочном занятии.</w:t>
            </w:r>
          </w:p>
          <w:p w:rsidR="00581F5A" w:rsidRPr="00A6505B" w:rsidRDefault="00581F5A" w:rsidP="00D17494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 w:rsidRPr="00A6505B">
              <w:rPr>
                <w:color w:val="000000"/>
                <w:sz w:val="28"/>
                <w:szCs w:val="28"/>
              </w:rPr>
              <w:t>Анализирует причины возникновения ситуации.</w:t>
            </w:r>
          </w:p>
          <w:p w:rsidR="00581F5A" w:rsidRPr="00A6505B" w:rsidRDefault="00581F5A" w:rsidP="00D17494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 w:rsidRPr="00A6505B">
              <w:rPr>
                <w:color w:val="000000"/>
                <w:sz w:val="28"/>
                <w:szCs w:val="28"/>
              </w:rPr>
              <w:t xml:space="preserve">Определяет субъектов взаимодействия в </w:t>
            </w:r>
            <w:r w:rsidRPr="00A6505B">
              <w:rPr>
                <w:color w:val="000000"/>
                <w:sz w:val="28"/>
                <w:szCs w:val="28"/>
              </w:rPr>
              <w:lastRenderedPageBreak/>
              <w:t>возникшей ситуации, находит пути решения ситуации</w:t>
            </w:r>
          </w:p>
          <w:p w:rsidR="00581F5A" w:rsidRPr="00A6505B" w:rsidRDefault="00581F5A" w:rsidP="00D17494">
            <w:pPr>
              <w:suppressAutoHyphens w:val="0"/>
              <w:jc w:val="both"/>
              <w:rPr>
                <w:sz w:val="28"/>
                <w:szCs w:val="28"/>
              </w:rPr>
            </w:pPr>
          </w:p>
          <w:p w:rsidR="00581F5A" w:rsidRPr="00A6505B" w:rsidRDefault="00581F5A" w:rsidP="00D17494">
            <w:pPr>
              <w:suppressAutoHyphens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581F5A" w:rsidRPr="00A6505B" w:rsidRDefault="00581F5A" w:rsidP="00D17494">
            <w:pPr>
              <w:suppressAutoHyphens w:val="0"/>
              <w:jc w:val="both"/>
              <w:rPr>
                <w:sz w:val="28"/>
                <w:szCs w:val="28"/>
              </w:rPr>
            </w:pPr>
            <w:r w:rsidRPr="00A6505B">
              <w:rPr>
                <w:sz w:val="28"/>
                <w:szCs w:val="28"/>
              </w:rPr>
              <w:lastRenderedPageBreak/>
              <w:t>Знает методы прогнозирования нестандартных ситуаций и способы их решения.</w:t>
            </w:r>
          </w:p>
        </w:tc>
      </w:tr>
      <w:tr w:rsidR="00581F5A" w:rsidRPr="004143D4" w:rsidTr="00237062">
        <w:trPr>
          <w:trHeight w:val="1220"/>
        </w:trPr>
        <w:tc>
          <w:tcPr>
            <w:tcW w:w="3794" w:type="dxa"/>
          </w:tcPr>
          <w:p w:rsidR="00581F5A" w:rsidRPr="00A6505B" w:rsidRDefault="00CD18C7" w:rsidP="00D17494">
            <w:pPr>
              <w:widowControl/>
              <w:suppressAutoHyphens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ОК </w:t>
            </w:r>
            <w:r w:rsidR="00581F5A" w:rsidRPr="00A6505B">
              <w:rPr>
                <w:sz w:val="28"/>
                <w:szCs w:val="28"/>
                <w:lang w:eastAsia="ru-RU"/>
              </w:rPr>
              <w:t>4. Осуществлять поиск, анализ и оценку информации,</w:t>
            </w:r>
          </w:p>
          <w:p w:rsidR="00581F5A" w:rsidRPr="00A6505B" w:rsidRDefault="00581F5A" w:rsidP="00D17494">
            <w:pPr>
              <w:widowControl/>
              <w:suppressAutoHyphens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A6505B">
              <w:rPr>
                <w:sz w:val="28"/>
                <w:szCs w:val="28"/>
                <w:lang w:eastAsia="ru-RU"/>
              </w:rPr>
              <w:t>необходимой для постановки и решения профессиональных задач,</w:t>
            </w:r>
          </w:p>
          <w:p w:rsidR="00581F5A" w:rsidRPr="00A6505B" w:rsidRDefault="00581F5A" w:rsidP="00D17494">
            <w:pPr>
              <w:widowControl/>
              <w:suppressAutoHyphens w:val="0"/>
              <w:autoSpaceDE/>
              <w:jc w:val="both"/>
              <w:rPr>
                <w:sz w:val="28"/>
                <w:szCs w:val="28"/>
                <w:lang w:eastAsia="ru-RU"/>
              </w:rPr>
            </w:pPr>
            <w:r w:rsidRPr="00A6505B">
              <w:rPr>
                <w:sz w:val="28"/>
                <w:szCs w:val="28"/>
                <w:lang w:eastAsia="ru-RU"/>
              </w:rPr>
              <w:t>профессионального и личностного развития.</w:t>
            </w:r>
          </w:p>
          <w:p w:rsidR="00581F5A" w:rsidRPr="00A6505B" w:rsidRDefault="00581F5A" w:rsidP="00D17494">
            <w:pPr>
              <w:suppressAutoHyphens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581F5A" w:rsidRPr="00A6505B" w:rsidRDefault="00581F5A" w:rsidP="00D17494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 w:rsidRPr="00A6505B">
              <w:rPr>
                <w:color w:val="000000"/>
                <w:sz w:val="28"/>
                <w:szCs w:val="28"/>
              </w:rPr>
              <w:t>Отбирает профессионально-значимую информацию.</w:t>
            </w:r>
          </w:p>
          <w:p w:rsidR="00581F5A" w:rsidRPr="00A6505B" w:rsidRDefault="00581F5A" w:rsidP="00D17494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 w:rsidRPr="00A6505B">
              <w:rPr>
                <w:color w:val="000000"/>
                <w:sz w:val="28"/>
                <w:szCs w:val="28"/>
              </w:rPr>
              <w:t>Пользуется разнообразной справочной литературой, электронными ресурсами.</w:t>
            </w:r>
          </w:p>
          <w:p w:rsidR="00581F5A" w:rsidRPr="00A6505B" w:rsidRDefault="00581F5A" w:rsidP="00D17494">
            <w:pPr>
              <w:suppressAutoHyphens w:val="0"/>
              <w:jc w:val="both"/>
              <w:rPr>
                <w:sz w:val="28"/>
                <w:szCs w:val="28"/>
              </w:rPr>
            </w:pPr>
            <w:r w:rsidRPr="00A6505B">
              <w:rPr>
                <w:color w:val="000000"/>
                <w:sz w:val="28"/>
                <w:szCs w:val="28"/>
              </w:rPr>
              <w:t>Определяет соответствие информации поставленной задаче</w:t>
            </w:r>
          </w:p>
        </w:tc>
        <w:tc>
          <w:tcPr>
            <w:tcW w:w="2835" w:type="dxa"/>
          </w:tcPr>
          <w:p w:rsidR="00581F5A" w:rsidRPr="00A6505B" w:rsidRDefault="00581F5A" w:rsidP="00D17494">
            <w:pPr>
              <w:suppressAutoHyphens w:val="0"/>
              <w:jc w:val="both"/>
              <w:rPr>
                <w:sz w:val="28"/>
                <w:szCs w:val="28"/>
              </w:rPr>
            </w:pPr>
            <w:r w:rsidRPr="00A6505B">
              <w:rPr>
                <w:sz w:val="28"/>
                <w:szCs w:val="28"/>
              </w:rPr>
              <w:t>Знает методы поиска, анализа и оценки информации.</w:t>
            </w:r>
          </w:p>
        </w:tc>
      </w:tr>
      <w:tr w:rsidR="00581F5A" w:rsidRPr="004143D4" w:rsidTr="00237062">
        <w:trPr>
          <w:trHeight w:val="1220"/>
        </w:trPr>
        <w:tc>
          <w:tcPr>
            <w:tcW w:w="3794" w:type="dxa"/>
          </w:tcPr>
          <w:p w:rsidR="00581F5A" w:rsidRPr="00A6505B" w:rsidRDefault="00CD18C7" w:rsidP="00D17494">
            <w:pPr>
              <w:widowControl/>
              <w:suppressAutoHyphens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ОК </w:t>
            </w:r>
            <w:r w:rsidR="00581F5A" w:rsidRPr="00A6505B">
              <w:rPr>
                <w:sz w:val="28"/>
                <w:szCs w:val="28"/>
                <w:lang w:eastAsia="ru-RU"/>
              </w:rPr>
              <w:t>5. Использовать информационно-коммуникационные технологии для совершенствования профессиональной деятельности</w:t>
            </w:r>
          </w:p>
        </w:tc>
        <w:tc>
          <w:tcPr>
            <w:tcW w:w="2977" w:type="dxa"/>
          </w:tcPr>
          <w:p w:rsidR="00581F5A" w:rsidRPr="00A6505B" w:rsidRDefault="00581F5A" w:rsidP="00D17494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 w:rsidRPr="00A6505B">
              <w:rPr>
                <w:color w:val="000000"/>
                <w:sz w:val="28"/>
                <w:szCs w:val="28"/>
              </w:rPr>
              <w:t>Осуществляет поиск информации в сети Интернет.</w:t>
            </w:r>
          </w:p>
          <w:p w:rsidR="00581F5A" w:rsidRPr="00A6505B" w:rsidRDefault="00581F5A" w:rsidP="00D17494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 w:rsidRPr="00A6505B">
              <w:rPr>
                <w:color w:val="000000"/>
                <w:sz w:val="28"/>
                <w:szCs w:val="28"/>
              </w:rPr>
              <w:t xml:space="preserve">Представляет информацию в различных формах с использованием </w:t>
            </w:r>
            <w:r w:rsidRPr="00A6505B">
              <w:rPr>
                <w:sz w:val="28"/>
                <w:szCs w:val="28"/>
              </w:rPr>
              <w:t>мультимедийных технологий в образовательном процессе</w:t>
            </w:r>
          </w:p>
        </w:tc>
        <w:tc>
          <w:tcPr>
            <w:tcW w:w="2835" w:type="dxa"/>
          </w:tcPr>
          <w:p w:rsidR="00581F5A" w:rsidRPr="00A6505B" w:rsidRDefault="00581F5A" w:rsidP="00D17494">
            <w:pPr>
              <w:suppressAutoHyphens w:val="0"/>
              <w:jc w:val="both"/>
              <w:rPr>
                <w:sz w:val="28"/>
                <w:szCs w:val="28"/>
              </w:rPr>
            </w:pPr>
            <w:r w:rsidRPr="00A6505B">
              <w:rPr>
                <w:sz w:val="28"/>
                <w:szCs w:val="28"/>
              </w:rPr>
              <w:t>Знает информационно-коммуникационные технологии, возможности их применения в образовательном процессе.</w:t>
            </w:r>
          </w:p>
        </w:tc>
      </w:tr>
      <w:tr w:rsidR="00581F5A" w:rsidRPr="004143D4" w:rsidTr="00237062">
        <w:tc>
          <w:tcPr>
            <w:tcW w:w="3794" w:type="dxa"/>
          </w:tcPr>
          <w:p w:rsidR="00581F5A" w:rsidRPr="00A6505B" w:rsidRDefault="00CD18C7" w:rsidP="00D17494">
            <w:pPr>
              <w:suppressAutoHyphens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bookmarkStart w:id="8" w:name="sub_1006"/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ОК </w:t>
            </w:r>
            <w:r w:rsidR="00581F5A" w:rsidRPr="00A6505B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6. Работать в коллективе и команде, взаимодействовать с руководством, коллегами и социальными партнерами.</w:t>
            </w:r>
          </w:p>
          <w:bookmarkEnd w:id="8"/>
          <w:p w:rsidR="00581F5A" w:rsidRPr="00A6505B" w:rsidRDefault="00581F5A" w:rsidP="00D17494">
            <w:pPr>
              <w:suppressAutoHyphens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581F5A" w:rsidRPr="00A6505B" w:rsidRDefault="00581F5A" w:rsidP="00D17494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 w:rsidRPr="00A6505B">
              <w:rPr>
                <w:color w:val="000000"/>
                <w:sz w:val="28"/>
                <w:szCs w:val="28"/>
              </w:rPr>
              <w:t>Устанавливает позитивный стиль общения.</w:t>
            </w:r>
          </w:p>
          <w:p w:rsidR="00581F5A" w:rsidRPr="00A6505B" w:rsidRDefault="00581F5A" w:rsidP="00D17494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 w:rsidRPr="00A6505B">
              <w:rPr>
                <w:color w:val="000000"/>
                <w:sz w:val="28"/>
                <w:szCs w:val="28"/>
              </w:rPr>
              <w:t>При необходимости отстаивает собственное мнение.</w:t>
            </w:r>
          </w:p>
          <w:p w:rsidR="00581F5A" w:rsidRPr="00A6505B" w:rsidRDefault="00581F5A" w:rsidP="00D17494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 w:rsidRPr="00A6505B">
              <w:rPr>
                <w:color w:val="000000"/>
                <w:sz w:val="28"/>
                <w:szCs w:val="28"/>
              </w:rPr>
              <w:t>Принимает критику.</w:t>
            </w:r>
          </w:p>
          <w:p w:rsidR="00581F5A" w:rsidRPr="00A6505B" w:rsidRDefault="00581F5A" w:rsidP="00D17494">
            <w:pPr>
              <w:suppressAutoHyphens w:val="0"/>
              <w:jc w:val="both"/>
              <w:rPr>
                <w:sz w:val="28"/>
                <w:szCs w:val="28"/>
              </w:rPr>
            </w:pPr>
            <w:r w:rsidRPr="00A6505B">
              <w:rPr>
                <w:color w:val="000000"/>
                <w:sz w:val="28"/>
                <w:szCs w:val="28"/>
              </w:rPr>
              <w:t>Сотрудничает с коллегами для достижения общей цели</w:t>
            </w:r>
            <w:r w:rsidRPr="00A6505B">
              <w:rPr>
                <w:sz w:val="28"/>
                <w:szCs w:val="28"/>
              </w:rPr>
              <w:t xml:space="preserve"> совместные действия.</w:t>
            </w:r>
          </w:p>
          <w:p w:rsidR="00581F5A" w:rsidRPr="00A6505B" w:rsidRDefault="00581F5A" w:rsidP="00D17494">
            <w:pPr>
              <w:suppressAutoHyphens w:val="0"/>
              <w:jc w:val="both"/>
              <w:rPr>
                <w:sz w:val="28"/>
                <w:szCs w:val="28"/>
              </w:rPr>
            </w:pPr>
            <w:r w:rsidRPr="00A6505B">
              <w:rPr>
                <w:color w:val="000000"/>
                <w:sz w:val="28"/>
                <w:szCs w:val="28"/>
              </w:rPr>
              <w:t xml:space="preserve">Соблюдает нормы этики и этикета при </w:t>
            </w:r>
            <w:r w:rsidRPr="00A6505B">
              <w:rPr>
                <w:color w:val="000000"/>
                <w:sz w:val="28"/>
                <w:szCs w:val="28"/>
              </w:rPr>
              <w:lastRenderedPageBreak/>
              <w:t>взаимодействии с коллегами</w:t>
            </w:r>
            <w:r w:rsidRPr="00A6505B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581F5A" w:rsidRPr="00A6505B" w:rsidRDefault="00581F5A" w:rsidP="00D17494">
            <w:pPr>
              <w:suppressAutoHyphens w:val="0"/>
              <w:jc w:val="both"/>
              <w:rPr>
                <w:sz w:val="28"/>
                <w:szCs w:val="28"/>
              </w:rPr>
            </w:pPr>
            <w:r w:rsidRPr="00A6505B">
              <w:rPr>
                <w:sz w:val="28"/>
                <w:szCs w:val="28"/>
              </w:rPr>
              <w:lastRenderedPageBreak/>
              <w:t xml:space="preserve">Знает стили общения, их позитивные и негативные стороны, ситуации их возможного использования, возможные виды взаимодействия в коллективе, преимущества сотрудничества перед другими видами, понятия этики и этикета, их </w:t>
            </w:r>
            <w:r w:rsidRPr="00A6505B">
              <w:rPr>
                <w:sz w:val="28"/>
                <w:szCs w:val="28"/>
              </w:rPr>
              <w:lastRenderedPageBreak/>
              <w:t>особенности и использование в деятельности учителя.</w:t>
            </w:r>
          </w:p>
        </w:tc>
      </w:tr>
      <w:tr w:rsidR="00581F5A" w:rsidRPr="004143D4" w:rsidTr="00237062">
        <w:tc>
          <w:tcPr>
            <w:tcW w:w="3794" w:type="dxa"/>
          </w:tcPr>
          <w:p w:rsidR="00581F5A" w:rsidRPr="00A6505B" w:rsidRDefault="00CD18C7" w:rsidP="00D17494">
            <w:pPr>
              <w:suppressAutoHyphens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lastRenderedPageBreak/>
              <w:t xml:space="preserve">ОК </w:t>
            </w:r>
            <w:r w:rsidR="00581F5A" w:rsidRPr="00A6505B">
              <w:rPr>
                <w:sz w:val="28"/>
                <w:szCs w:val="28"/>
              </w:rPr>
              <w:t>7. 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</w:t>
            </w:r>
          </w:p>
        </w:tc>
        <w:tc>
          <w:tcPr>
            <w:tcW w:w="2977" w:type="dxa"/>
          </w:tcPr>
          <w:p w:rsidR="00581F5A" w:rsidRPr="00A6505B" w:rsidRDefault="00581F5A" w:rsidP="00D17494">
            <w:pPr>
              <w:suppressAutoHyphens w:val="0"/>
              <w:jc w:val="both"/>
              <w:rPr>
                <w:sz w:val="28"/>
                <w:szCs w:val="28"/>
              </w:rPr>
            </w:pPr>
            <w:r w:rsidRPr="00A6505B">
              <w:rPr>
                <w:sz w:val="28"/>
                <w:szCs w:val="28"/>
              </w:rPr>
              <w:t>Владеет способами мотивации к деятельности.</w:t>
            </w:r>
          </w:p>
          <w:p w:rsidR="00581F5A" w:rsidRPr="00A6505B" w:rsidRDefault="00581F5A" w:rsidP="00D17494">
            <w:pPr>
              <w:suppressAutoHyphens w:val="0"/>
              <w:jc w:val="both"/>
              <w:rPr>
                <w:sz w:val="28"/>
                <w:szCs w:val="28"/>
              </w:rPr>
            </w:pPr>
            <w:r w:rsidRPr="00A6505B">
              <w:rPr>
                <w:sz w:val="28"/>
                <w:szCs w:val="28"/>
              </w:rPr>
              <w:t>Применяет технику аргументации.</w:t>
            </w:r>
          </w:p>
          <w:p w:rsidR="00581F5A" w:rsidRPr="00A6505B" w:rsidRDefault="00581F5A" w:rsidP="00D17494">
            <w:pPr>
              <w:suppressAutoHyphens w:val="0"/>
              <w:jc w:val="both"/>
              <w:rPr>
                <w:sz w:val="28"/>
                <w:szCs w:val="28"/>
              </w:rPr>
            </w:pPr>
            <w:r w:rsidRPr="00A6505B">
              <w:rPr>
                <w:sz w:val="28"/>
                <w:szCs w:val="28"/>
              </w:rPr>
              <w:t>Использует способы привлечения внимания.</w:t>
            </w:r>
          </w:p>
          <w:p w:rsidR="00581F5A" w:rsidRPr="00A6505B" w:rsidRDefault="00581F5A" w:rsidP="00D17494">
            <w:pPr>
              <w:suppressAutoHyphens w:val="0"/>
              <w:jc w:val="both"/>
              <w:rPr>
                <w:sz w:val="28"/>
                <w:szCs w:val="28"/>
              </w:rPr>
            </w:pPr>
            <w:r w:rsidRPr="00A6505B">
              <w:rPr>
                <w:sz w:val="28"/>
                <w:szCs w:val="28"/>
              </w:rPr>
              <w:t>Владеет приемами организации образовательного процесса.</w:t>
            </w:r>
          </w:p>
          <w:p w:rsidR="00581F5A" w:rsidRPr="00A6505B" w:rsidRDefault="00581F5A" w:rsidP="00D17494">
            <w:pPr>
              <w:suppressAutoHyphens w:val="0"/>
              <w:jc w:val="both"/>
              <w:rPr>
                <w:sz w:val="28"/>
                <w:szCs w:val="28"/>
              </w:rPr>
            </w:pPr>
            <w:r w:rsidRPr="00A6505B">
              <w:rPr>
                <w:color w:val="000000"/>
                <w:sz w:val="28"/>
                <w:szCs w:val="28"/>
              </w:rPr>
              <w:t>Осуществляет контроль в соответствии с поставленной задачей</w:t>
            </w:r>
          </w:p>
        </w:tc>
        <w:tc>
          <w:tcPr>
            <w:tcW w:w="2835" w:type="dxa"/>
          </w:tcPr>
          <w:p w:rsidR="00581F5A" w:rsidRPr="00A6505B" w:rsidRDefault="00581F5A" w:rsidP="00D17494">
            <w:pPr>
              <w:suppressAutoHyphens w:val="0"/>
              <w:jc w:val="both"/>
              <w:rPr>
                <w:sz w:val="28"/>
                <w:szCs w:val="28"/>
              </w:rPr>
            </w:pPr>
            <w:r w:rsidRPr="00A6505B">
              <w:rPr>
                <w:sz w:val="28"/>
                <w:szCs w:val="28"/>
              </w:rPr>
              <w:t xml:space="preserve">Знает методы мотивации </w:t>
            </w:r>
            <w:r w:rsidR="00237062" w:rsidRPr="00A6505B">
              <w:rPr>
                <w:sz w:val="28"/>
                <w:szCs w:val="28"/>
              </w:rPr>
              <w:t>деятельности,</w:t>
            </w:r>
            <w:r w:rsidRPr="00A6505B">
              <w:rPr>
                <w:sz w:val="28"/>
                <w:szCs w:val="28"/>
              </w:rPr>
              <w:t xml:space="preserve"> технику аргументации, способы привлечения внимания аудитории, приемы организации образовательного процесса, формы и методы контроля деятельности.</w:t>
            </w:r>
          </w:p>
        </w:tc>
      </w:tr>
      <w:tr w:rsidR="00581F5A" w:rsidRPr="004143D4" w:rsidTr="00237062">
        <w:tc>
          <w:tcPr>
            <w:tcW w:w="3794" w:type="dxa"/>
          </w:tcPr>
          <w:p w:rsidR="00581F5A" w:rsidRPr="00A6505B" w:rsidRDefault="00CD18C7" w:rsidP="00D17494">
            <w:pPr>
              <w:suppressAutoHyphens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bookmarkStart w:id="9" w:name="sub_1008"/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ОК </w:t>
            </w:r>
            <w:r w:rsidR="00581F5A" w:rsidRPr="00A6505B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bookmarkEnd w:id="9"/>
          <w:p w:rsidR="00581F5A" w:rsidRPr="00A6505B" w:rsidRDefault="00581F5A" w:rsidP="00D17494">
            <w:pPr>
              <w:suppressAutoHyphens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581F5A" w:rsidRPr="00A6505B" w:rsidRDefault="00581F5A" w:rsidP="00D17494">
            <w:pPr>
              <w:widowControl/>
              <w:suppressAutoHyphens w:val="0"/>
              <w:autoSpaceDE/>
              <w:jc w:val="both"/>
              <w:rPr>
                <w:sz w:val="28"/>
                <w:szCs w:val="28"/>
                <w:lang w:eastAsia="ru-RU"/>
              </w:rPr>
            </w:pPr>
            <w:r w:rsidRPr="00A6505B">
              <w:rPr>
                <w:sz w:val="28"/>
                <w:szCs w:val="28"/>
                <w:lang w:eastAsia="ru-RU"/>
              </w:rPr>
              <w:t>Анализирует профессиональные ситуации</w:t>
            </w:r>
          </w:p>
          <w:p w:rsidR="00581F5A" w:rsidRPr="00A6505B" w:rsidRDefault="00581F5A" w:rsidP="00D17494">
            <w:pPr>
              <w:widowControl/>
              <w:suppressAutoHyphens w:val="0"/>
              <w:autoSpaceDE/>
              <w:jc w:val="both"/>
              <w:rPr>
                <w:sz w:val="28"/>
                <w:szCs w:val="28"/>
                <w:lang w:eastAsia="ru-RU"/>
              </w:rPr>
            </w:pPr>
            <w:r w:rsidRPr="00A6505B">
              <w:rPr>
                <w:color w:val="000000"/>
                <w:sz w:val="28"/>
                <w:szCs w:val="28"/>
                <w:lang w:eastAsia="ru-RU"/>
              </w:rPr>
              <w:t>Владеет навыками самоорганизации и применяет их на практике</w:t>
            </w:r>
          </w:p>
          <w:p w:rsidR="00581F5A" w:rsidRPr="00A6505B" w:rsidRDefault="00581F5A" w:rsidP="00D17494">
            <w:pPr>
              <w:widowControl/>
              <w:suppressAutoHyphens w:val="0"/>
              <w:autoSpaceDE/>
              <w:jc w:val="both"/>
              <w:rPr>
                <w:sz w:val="28"/>
                <w:szCs w:val="28"/>
                <w:lang w:eastAsia="ru-RU"/>
              </w:rPr>
            </w:pPr>
            <w:r w:rsidRPr="00A6505B">
              <w:rPr>
                <w:sz w:val="28"/>
                <w:szCs w:val="28"/>
                <w:lang w:eastAsia="ru-RU"/>
              </w:rPr>
              <w:t>оценивать результаты собственной деятельности (достижения и недостатки)</w:t>
            </w:r>
          </w:p>
          <w:p w:rsidR="00581F5A" w:rsidRPr="00A6505B" w:rsidRDefault="00581F5A" w:rsidP="00D17494">
            <w:pPr>
              <w:suppressAutoHyphens w:val="0"/>
              <w:jc w:val="both"/>
              <w:rPr>
                <w:sz w:val="28"/>
                <w:szCs w:val="28"/>
              </w:rPr>
            </w:pPr>
            <w:r w:rsidRPr="00A6505B">
              <w:rPr>
                <w:color w:val="000000"/>
                <w:sz w:val="28"/>
                <w:szCs w:val="28"/>
                <w:lang w:eastAsia="ru-RU"/>
              </w:rPr>
              <w:t>Владеет методами самообразования (использует дополнительные образовательные ресурсы при подготовке к уроку)</w:t>
            </w:r>
          </w:p>
        </w:tc>
        <w:tc>
          <w:tcPr>
            <w:tcW w:w="2835" w:type="dxa"/>
          </w:tcPr>
          <w:p w:rsidR="00581F5A" w:rsidRPr="00A6505B" w:rsidRDefault="00581F5A" w:rsidP="00D17494">
            <w:pPr>
              <w:suppressAutoHyphens w:val="0"/>
              <w:jc w:val="both"/>
              <w:rPr>
                <w:sz w:val="28"/>
                <w:szCs w:val="28"/>
              </w:rPr>
            </w:pPr>
            <w:r w:rsidRPr="00A6505B">
              <w:rPr>
                <w:sz w:val="28"/>
                <w:szCs w:val="28"/>
              </w:rPr>
              <w:t xml:space="preserve">Знает методы самоорганизации и самообразования и </w:t>
            </w:r>
            <w:r w:rsidR="00237062" w:rsidRPr="00A6505B">
              <w:rPr>
                <w:sz w:val="28"/>
                <w:szCs w:val="28"/>
              </w:rPr>
              <w:t>оптимальные способы</w:t>
            </w:r>
            <w:r w:rsidRPr="00A6505B">
              <w:rPr>
                <w:sz w:val="28"/>
                <w:szCs w:val="28"/>
              </w:rPr>
              <w:t xml:space="preserve"> их применения в профессиональной деятельности.</w:t>
            </w:r>
          </w:p>
        </w:tc>
      </w:tr>
      <w:tr w:rsidR="00581F5A" w:rsidRPr="004143D4" w:rsidTr="00237062">
        <w:tc>
          <w:tcPr>
            <w:tcW w:w="3794" w:type="dxa"/>
          </w:tcPr>
          <w:p w:rsidR="00581F5A" w:rsidRPr="00A6505B" w:rsidRDefault="00CD18C7" w:rsidP="00D17494">
            <w:pPr>
              <w:suppressAutoHyphens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bookmarkStart w:id="10" w:name="sub_1009"/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ОК </w:t>
            </w:r>
            <w:r w:rsidR="00581F5A" w:rsidRPr="00A6505B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9. Осуществлять профессиональную деятельность в условиях обновления ее целей, содержания, смены </w:t>
            </w:r>
            <w:r w:rsidR="00581F5A" w:rsidRPr="00A6505B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lastRenderedPageBreak/>
              <w:t>технологий.</w:t>
            </w:r>
          </w:p>
          <w:bookmarkEnd w:id="10"/>
          <w:p w:rsidR="00581F5A" w:rsidRPr="00A6505B" w:rsidRDefault="00581F5A" w:rsidP="00D17494">
            <w:pPr>
              <w:suppressAutoHyphens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581F5A" w:rsidRPr="00A6505B" w:rsidRDefault="00581F5A" w:rsidP="00D17494">
            <w:pPr>
              <w:widowControl/>
              <w:suppressAutoHyphens w:val="0"/>
              <w:autoSpaceDE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A6505B">
              <w:rPr>
                <w:color w:val="000000"/>
                <w:sz w:val="28"/>
                <w:szCs w:val="28"/>
                <w:lang w:eastAsia="ru-RU"/>
              </w:rPr>
              <w:lastRenderedPageBreak/>
              <w:t xml:space="preserve">Применяет современные педагогические технологии в </w:t>
            </w:r>
            <w:r w:rsidRPr="00A6505B">
              <w:rPr>
                <w:color w:val="000000"/>
                <w:sz w:val="28"/>
                <w:szCs w:val="28"/>
                <w:lang w:eastAsia="ru-RU"/>
              </w:rPr>
              <w:lastRenderedPageBreak/>
              <w:t>профессиональной деятельности</w:t>
            </w:r>
          </w:p>
          <w:p w:rsidR="00581F5A" w:rsidRPr="00A6505B" w:rsidRDefault="00581F5A" w:rsidP="00D17494">
            <w:pPr>
              <w:suppressAutoHyphens w:val="0"/>
              <w:jc w:val="both"/>
              <w:rPr>
                <w:sz w:val="28"/>
                <w:szCs w:val="28"/>
              </w:rPr>
            </w:pPr>
            <w:r w:rsidRPr="00A6505B">
              <w:rPr>
                <w:sz w:val="28"/>
                <w:szCs w:val="28"/>
                <w:lang w:eastAsia="ru-RU"/>
              </w:rPr>
              <w:t xml:space="preserve">проявляет гибкость и творческий </w:t>
            </w:r>
            <w:r w:rsidR="0014167E" w:rsidRPr="00A6505B">
              <w:rPr>
                <w:sz w:val="28"/>
                <w:szCs w:val="28"/>
                <w:lang w:eastAsia="ru-RU"/>
              </w:rPr>
              <w:t>подход в</w:t>
            </w:r>
            <w:r w:rsidRPr="00A6505B">
              <w:rPr>
                <w:sz w:val="28"/>
                <w:szCs w:val="28"/>
                <w:lang w:eastAsia="ru-RU"/>
              </w:rPr>
              <w:t xml:space="preserve"> </w:t>
            </w:r>
            <w:r w:rsidR="0014167E" w:rsidRPr="00A6505B">
              <w:rPr>
                <w:sz w:val="28"/>
                <w:szCs w:val="28"/>
                <w:lang w:eastAsia="ru-RU"/>
              </w:rPr>
              <w:t>профессиональной деятельности</w:t>
            </w:r>
          </w:p>
        </w:tc>
        <w:tc>
          <w:tcPr>
            <w:tcW w:w="2835" w:type="dxa"/>
          </w:tcPr>
          <w:p w:rsidR="00581F5A" w:rsidRPr="00A6505B" w:rsidRDefault="00581F5A" w:rsidP="00D17494">
            <w:pPr>
              <w:suppressAutoHyphens w:val="0"/>
              <w:jc w:val="both"/>
              <w:rPr>
                <w:sz w:val="28"/>
                <w:szCs w:val="28"/>
              </w:rPr>
            </w:pPr>
            <w:r w:rsidRPr="00A6505B">
              <w:rPr>
                <w:sz w:val="28"/>
                <w:szCs w:val="28"/>
              </w:rPr>
              <w:lastRenderedPageBreak/>
              <w:t xml:space="preserve">Знает современные педагогические </w:t>
            </w:r>
            <w:r w:rsidR="00237062" w:rsidRPr="00A6505B">
              <w:rPr>
                <w:sz w:val="28"/>
                <w:szCs w:val="28"/>
              </w:rPr>
              <w:t>технологии их</w:t>
            </w:r>
            <w:r w:rsidRPr="00A6505B">
              <w:rPr>
                <w:sz w:val="28"/>
                <w:szCs w:val="28"/>
              </w:rPr>
              <w:t xml:space="preserve"> </w:t>
            </w:r>
            <w:r w:rsidR="00237062" w:rsidRPr="00A6505B">
              <w:rPr>
                <w:sz w:val="28"/>
                <w:szCs w:val="28"/>
              </w:rPr>
              <w:t>возможности при</w:t>
            </w:r>
            <w:r w:rsidRPr="00A6505B">
              <w:rPr>
                <w:sz w:val="28"/>
                <w:szCs w:val="28"/>
              </w:rPr>
              <w:t xml:space="preserve"> использовании в </w:t>
            </w:r>
            <w:r w:rsidRPr="00A6505B">
              <w:rPr>
                <w:sz w:val="28"/>
                <w:szCs w:val="28"/>
              </w:rPr>
              <w:lastRenderedPageBreak/>
              <w:t>образовательном процессе.</w:t>
            </w:r>
          </w:p>
        </w:tc>
      </w:tr>
      <w:tr w:rsidR="00581F5A" w:rsidRPr="004143D4" w:rsidTr="00237062">
        <w:tc>
          <w:tcPr>
            <w:tcW w:w="3794" w:type="dxa"/>
          </w:tcPr>
          <w:p w:rsidR="00581F5A" w:rsidRPr="00A6505B" w:rsidRDefault="00CD18C7" w:rsidP="00D17494">
            <w:pPr>
              <w:suppressAutoHyphens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bookmarkStart w:id="11" w:name="sub_1010"/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lastRenderedPageBreak/>
              <w:t xml:space="preserve">ОК </w:t>
            </w:r>
            <w:r w:rsidR="00581F5A" w:rsidRPr="00A6505B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10. Осуществлять профилактику травматизма, обеспечивать охрану жизни и здоровья детей.</w:t>
            </w:r>
          </w:p>
          <w:bookmarkEnd w:id="11"/>
          <w:p w:rsidR="00581F5A" w:rsidRPr="00A6505B" w:rsidRDefault="00581F5A" w:rsidP="00D17494">
            <w:pPr>
              <w:suppressAutoHyphens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581F5A" w:rsidRPr="00A6505B" w:rsidRDefault="00581F5A" w:rsidP="00D17494">
            <w:pPr>
              <w:suppressAutoHyphens w:val="0"/>
              <w:jc w:val="both"/>
              <w:rPr>
                <w:sz w:val="28"/>
                <w:szCs w:val="28"/>
              </w:rPr>
            </w:pPr>
            <w:r w:rsidRPr="00A6505B">
              <w:rPr>
                <w:sz w:val="28"/>
                <w:szCs w:val="28"/>
              </w:rPr>
              <w:t>Следит за соблюдением техники безопасности во время учебно-</w:t>
            </w:r>
            <w:r w:rsidR="0014167E" w:rsidRPr="00A6505B">
              <w:rPr>
                <w:sz w:val="28"/>
                <w:szCs w:val="28"/>
              </w:rPr>
              <w:t>воспитательного процесса</w:t>
            </w:r>
          </w:p>
        </w:tc>
        <w:tc>
          <w:tcPr>
            <w:tcW w:w="2835" w:type="dxa"/>
          </w:tcPr>
          <w:p w:rsidR="00581F5A" w:rsidRPr="00A6505B" w:rsidRDefault="00581F5A" w:rsidP="00D17494">
            <w:pPr>
              <w:suppressAutoHyphens w:val="0"/>
              <w:jc w:val="both"/>
              <w:rPr>
                <w:sz w:val="28"/>
                <w:szCs w:val="28"/>
              </w:rPr>
            </w:pPr>
            <w:r w:rsidRPr="00A6505B">
              <w:rPr>
                <w:sz w:val="28"/>
                <w:szCs w:val="28"/>
              </w:rPr>
              <w:t>Знает правила техники безопасности при организации учебно-воспитательного процесса предусмотренные соответствующими нормативными документами</w:t>
            </w:r>
          </w:p>
        </w:tc>
      </w:tr>
      <w:tr w:rsidR="00581F5A" w:rsidRPr="004143D4" w:rsidTr="00237062">
        <w:tc>
          <w:tcPr>
            <w:tcW w:w="3794" w:type="dxa"/>
          </w:tcPr>
          <w:p w:rsidR="00581F5A" w:rsidRPr="00A6505B" w:rsidRDefault="00CD18C7" w:rsidP="00D17494">
            <w:pPr>
              <w:suppressAutoHyphens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bookmarkStart w:id="12" w:name="sub_1011"/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ОК</w:t>
            </w:r>
            <w:r w:rsidR="00581F5A" w:rsidRPr="00A6505B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11. Строить профессиональную деятельность с соблюдением правовых норм, ее регулирующих.</w:t>
            </w:r>
          </w:p>
          <w:bookmarkEnd w:id="12"/>
          <w:p w:rsidR="00581F5A" w:rsidRPr="00A6505B" w:rsidRDefault="00581F5A" w:rsidP="00D17494">
            <w:pPr>
              <w:suppressAutoHyphens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581F5A" w:rsidRPr="00A6505B" w:rsidRDefault="00237062" w:rsidP="00D17494">
            <w:pPr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Соблюдает правовые нормы, регулирующие профессиональную деятельность</w:t>
            </w:r>
            <w:r w:rsidR="00581F5A" w:rsidRPr="00A6505B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</w:tcPr>
          <w:p w:rsidR="00581F5A" w:rsidRPr="00A6505B" w:rsidRDefault="00581F5A" w:rsidP="00D17494">
            <w:pPr>
              <w:suppressAutoHyphens w:val="0"/>
              <w:jc w:val="both"/>
              <w:rPr>
                <w:sz w:val="28"/>
                <w:szCs w:val="28"/>
              </w:rPr>
            </w:pPr>
            <w:r w:rsidRPr="00A6505B">
              <w:rPr>
                <w:sz w:val="28"/>
                <w:szCs w:val="28"/>
              </w:rPr>
              <w:t xml:space="preserve">Знает содержание законов, </w:t>
            </w:r>
            <w:r w:rsidR="00237062">
              <w:rPr>
                <w:sz w:val="28"/>
                <w:szCs w:val="28"/>
              </w:rPr>
              <w:t>регламентирующих профессиональную деятельность</w:t>
            </w:r>
            <w:r w:rsidRPr="00A6505B">
              <w:rPr>
                <w:sz w:val="28"/>
                <w:szCs w:val="28"/>
              </w:rPr>
              <w:t>:</w:t>
            </w:r>
          </w:p>
          <w:p w:rsidR="00581F5A" w:rsidRPr="00A6505B" w:rsidRDefault="00581F5A" w:rsidP="00D17494">
            <w:pPr>
              <w:suppressAutoHyphens w:val="0"/>
              <w:jc w:val="both"/>
              <w:rPr>
                <w:sz w:val="28"/>
                <w:szCs w:val="28"/>
              </w:rPr>
            </w:pPr>
            <w:r w:rsidRPr="00A6505B">
              <w:rPr>
                <w:sz w:val="28"/>
                <w:szCs w:val="28"/>
              </w:rPr>
              <w:t xml:space="preserve">1.Федерального закона от 29.12.2012 № 273-ФЗ «Об образовании в Российской Федерации». </w:t>
            </w:r>
          </w:p>
          <w:p w:rsidR="00581F5A" w:rsidRPr="00A6505B" w:rsidRDefault="00581F5A" w:rsidP="00D17494">
            <w:pPr>
              <w:suppressAutoHyphens w:val="0"/>
              <w:jc w:val="both"/>
              <w:rPr>
                <w:sz w:val="28"/>
                <w:szCs w:val="28"/>
              </w:rPr>
            </w:pPr>
            <w:r w:rsidRPr="00A6505B">
              <w:rPr>
                <w:sz w:val="28"/>
                <w:szCs w:val="28"/>
              </w:rPr>
              <w:t>2. Федерального закона от 31.07.2020 № 304-ФЗ «О внесении изменений в Федеральный закон «Об образовании в Российской Федерации» по вопросам воспитания обучающихся».</w:t>
            </w:r>
          </w:p>
          <w:p w:rsidR="00581F5A" w:rsidRPr="00A6505B" w:rsidRDefault="00581F5A" w:rsidP="00D17494">
            <w:pPr>
              <w:suppressAutoHyphens w:val="0"/>
              <w:jc w:val="both"/>
              <w:rPr>
                <w:sz w:val="28"/>
                <w:szCs w:val="28"/>
              </w:rPr>
            </w:pPr>
            <w:r w:rsidRPr="00A6505B">
              <w:rPr>
                <w:sz w:val="28"/>
                <w:szCs w:val="28"/>
              </w:rPr>
              <w:t>3. Федерального государственного образовательного стандарта среднего профессионального образовани</w:t>
            </w:r>
            <w:r w:rsidR="00581562">
              <w:rPr>
                <w:sz w:val="28"/>
                <w:szCs w:val="28"/>
              </w:rPr>
              <w:t xml:space="preserve">я 44.02.02 Преподавание </w:t>
            </w:r>
            <w:r w:rsidRPr="00A6505B">
              <w:rPr>
                <w:sz w:val="28"/>
                <w:szCs w:val="28"/>
              </w:rPr>
              <w:t xml:space="preserve">в </w:t>
            </w:r>
            <w:r w:rsidRPr="00A6505B">
              <w:rPr>
                <w:sz w:val="28"/>
                <w:szCs w:val="28"/>
              </w:rPr>
              <w:lastRenderedPageBreak/>
              <w:t>начальных классах</w:t>
            </w:r>
          </w:p>
          <w:p w:rsidR="00581F5A" w:rsidRPr="00A6505B" w:rsidRDefault="00581F5A" w:rsidP="00D17494">
            <w:pPr>
              <w:suppressAutoHyphens w:val="0"/>
              <w:jc w:val="both"/>
              <w:rPr>
                <w:i/>
                <w:sz w:val="28"/>
                <w:szCs w:val="28"/>
              </w:rPr>
            </w:pPr>
            <w:r w:rsidRPr="00A6505B">
              <w:rPr>
                <w:i/>
                <w:sz w:val="28"/>
                <w:szCs w:val="28"/>
              </w:rPr>
              <w:t xml:space="preserve">                                                                     </w:t>
            </w:r>
            <w:r w:rsidRPr="00A6505B">
              <w:rPr>
                <w:sz w:val="28"/>
                <w:szCs w:val="28"/>
              </w:rPr>
              <w:t>утвержденн</w:t>
            </w:r>
            <w:r w:rsidR="00581562">
              <w:rPr>
                <w:sz w:val="28"/>
                <w:szCs w:val="28"/>
              </w:rPr>
              <w:t>ого приказом от 27.10.2014 г. № 1353</w:t>
            </w:r>
          </w:p>
          <w:p w:rsidR="00581F5A" w:rsidRPr="00A6505B" w:rsidRDefault="00581F5A" w:rsidP="00D17494">
            <w:pPr>
              <w:suppressAutoHyphens w:val="0"/>
              <w:jc w:val="both"/>
              <w:rPr>
                <w:sz w:val="28"/>
                <w:szCs w:val="28"/>
              </w:rPr>
            </w:pPr>
            <w:r w:rsidRPr="00A6505B">
              <w:rPr>
                <w:sz w:val="28"/>
                <w:szCs w:val="28"/>
              </w:rPr>
              <w:t>4. Приказа Министерства просвещения РФ от 17.12.2020 № 747 «О внесении изменений в федеральные государственные образовательные стандарты среднего профессионального образования».</w:t>
            </w:r>
          </w:p>
          <w:p w:rsidR="00581F5A" w:rsidRPr="00A6505B" w:rsidRDefault="00581F5A" w:rsidP="00D17494">
            <w:pPr>
              <w:suppressAutoHyphens w:val="0"/>
              <w:jc w:val="both"/>
              <w:rPr>
                <w:sz w:val="28"/>
                <w:szCs w:val="28"/>
              </w:rPr>
            </w:pPr>
            <w:r w:rsidRPr="00A6505B">
              <w:rPr>
                <w:sz w:val="28"/>
                <w:szCs w:val="28"/>
              </w:rPr>
              <w:t>5. Распоряжения Правительства РФ от 29.05.2015 № 996-р «Об утверждении Стратегии развития воспитания в Российской Федерации на период до 2025 года».</w:t>
            </w:r>
          </w:p>
          <w:p w:rsidR="00581F5A" w:rsidRPr="00A6505B" w:rsidRDefault="00581F5A" w:rsidP="00D17494">
            <w:pPr>
              <w:suppressAutoHyphens w:val="0"/>
              <w:jc w:val="both"/>
              <w:rPr>
                <w:sz w:val="28"/>
                <w:szCs w:val="28"/>
              </w:rPr>
            </w:pPr>
          </w:p>
        </w:tc>
      </w:tr>
    </w:tbl>
    <w:p w:rsidR="00581F5A" w:rsidRDefault="00581F5A" w:rsidP="00D174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i/>
          <w:sz w:val="28"/>
          <w:szCs w:val="28"/>
        </w:rPr>
      </w:pPr>
    </w:p>
    <w:p w:rsidR="00581F5A" w:rsidRDefault="00581F5A" w:rsidP="00D17494">
      <w:pPr>
        <w:suppressAutoHyphens w:val="0"/>
        <w:jc w:val="both"/>
        <w:rPr>
          <w:b/>
          <w:sz w:val="28"/>
          <w:szCs w:val="28"/>
        </w:rPr>
      </w:pPr>
    </w:p>
    <w:p w:rsidR="00581562" w:rsidRDefault="00581562" w:rsidP="00D17494">
      <w:pPr>
        <w:pStyle w:val="1"/>
        <w:ind w:firstLine="0"/>
        <w:jc w:val="both"/>
        <w:rPr>
          <w:b/>
          <w:sz w:val="28"/>
          <w:szCs w:val="28"/>
        </w:rPr>
      </w:pPr>
      <w:bookmarkStart w:id="13" w:name="_Toc63335978"/>
    </w:p>
    <w:p w:rsidR="00581562" w:rsidRDefault="00581562" w:rsidP="00D17494">
      <w:pPr>
        <w:pStyle w:val="1"/>
        <w:ind w:firstLine="0"/>
        <w:jc w:val="both"/>
        <w:rPr>
          <w:b/>
          <w:sz w:val="28"/>
          <w:szCs w:val="28"/>
        </w:rPr>
      </w:pPr>
    </w:p>
    <w:p w:rsidR="00581562" w:rsidRDefault="00581562" w:rsidP="00D17494">
      <w:pPr>
        <w:pStyle w:val="1"/>
        <w:ind w:firstLine="0"/>
        <w:jc w:val="both"/>
        <w:rPr>
          <w:b/>
          <w:sz w:val="28"/>
          <w:szCs w:val="28"/>
        </w:rPr>
      </w:pPr>
    </w:p>
    <w:p w:rsidR="00581562" w:rsidRDefault="00581562" w:rsidP="00D17494">
      <w:pPr>
        <w:pStyle w:val="1"/>
        <w:ind w:firstLine="0"/>
        <w:jc w:val="both"/>
        <w:rPr>
          <w:b/>
          <w:sz w:val="28"/>
          <w:szCs w:val="28"/>
        </w:rPr>
      </w:pPr>
    </w:p>
    <w:p w:rsidR="00581562" w:rsidRDefault="00581562" w:rsidP="00D17494">
      <w:pPr>
        <w:pStyle w:val="1"/>
        <w:ind w:firstLine="0"/>
        <w:jc w:val="both"/>
        <w:rPr>
          <w:b/>
          <w:sz w:val="28"/>
          <w:szCs w:val="28"/>
        </w:rPr>
      </w:pPr>
    </w:p>
    <w:p w:rsidR="00581562" w:rsidRDefault="00581562" w:rsidP="00D17494">
      <w:pPr>
        <w:pStyle w:val="1"/>
        <w:ind w:firstLine="0"/>
        <w:jc w:val="both"/>
        <w:rPr>
          <w:b/>
          <w:sz w:val="28"/>
          <w:szCs w:val="28"/>
        </w:rPr>
      </w:pPr>
    </w:p>
    <w:p w:rsidR="00581562" w:rsidRDefault="00581562" w:rsidP="00D17494">
      <w:pPr>
        <w:pStyle w:val="1"/>
        <w:ind w:firstLine="0"/>
        <w:jc w:val="both"/>
        <w:rPr>
          <w:b/>
          <w:sz w:val="28"/>
          <w:szCs w:val="28"/>
        </w:rPr>
      </w:pPr>
    </w:p>
    <w:p w:rsidR="00581562" w:rsidRDefault="00581562" w:rsidP="00D17494">
      <w:pPr>
        <w:pStyle w:val="1"/>
        <w:ind w:firstLine="0"/>
        <w:jc w:val="both"/>
        <w:rPr>
          <w:b/>
          <w:sz w:val="28"/>
          <w:szCs w:val="28"/>
        </w:rPr>
      </w:pPr>
    </w:p>
    <w:p w:rsidR="00581562" w:rsidRDefault="00581562" w:rsidP="00D17494">
      <w:pPr>
        <w:pStyle w:val="1"/>
        <w:ind w:firstLine="0"/>
        <w:jc w:val="both"/>
        <w:rPr>
          <w:b/>
          <w:sz w:val="28"/>
          <w:szCs w:val="28"/>
        </w:rPr>
      </w:pPr>
    </w:p>
    <w:p w:rsidR="00581562" w:rsidRDefault="00581562" w:rsidP="00D17494">
      <w:pPr>
        <w:pStyle w:val="1"/>
        <w:ind w:firstLine="0"/>
        <w:jc w:val="both"/>
        <w:rPr>
          <w:b/>
          <w:sz w:val="28"/>
          <w:szCs w:val="28"/>
        </w:rPr>
      </w:pPr>
    </w:p>
    <w:p w:rsidR="00581562" w:rsidRDefault="00581562" w:rsidP="00D17494">
      <w:pPr>
        <w:pStyle w:val="1"/>
        <w:ind w:firstLine="0"/>
        <w:jc w:val="both"/>
        <w:rPr>
          <w:b/>
          <w:sz w:val="28"/>
          <w:szCs w:val="28"/>
        </w:rPr>
      </w:pPr>
    </w:p>
    <w:p w:rsidR="00581562" w:rsidRDefault="00581562" w:rsidP="00D17494">
      <w:pPr>
        <w:pStyle w:val="1"/>
        <w:ind w:firstLine="0"/>
        <w:jc w:val="both"/>
        <w:rPr>
          <w:b/>
          <w:sz w:val="28"/>
          <w:szCs w:val="28"/>
        </w:rPr>
      </w:pPr>
    </w:p>
    <w:p w:rsidR="00581562" w:rsidRDefault="00581562" w:rsidP="00D17494">
      <w:pPr>
        <w:pStyle w:val="1"/>
        <w:ind w:firstLine="0"/>
        <w:jc w:val="both"/>
        <w:rPr>
          <w:b/>
          <w:sz w:val="28"/>
          <w:szCs w:val="28"/>
        </w:rPr>
      </w:pPr>
    </w:p>
    <w:p w:rsidR="00581562" w:rsidRDefault="00581562" w:rsidP="00D17494">
      <w:pPr>
        <w:pStyle w:val="1"/>
        <w:ind w:firstLine="0"/>
        <w:jc w:val="both"/>
        <w:rPr>
          <w:b/>
          <w:sz w:val="28"/>
          <w:szCs w:val="28"/>
        </w:rPr>
      </w:pPr>
    </w:p>
    <w:bookmarkEnd w:id="13"/>
    <w:p w:rsidR="00581F5A" w:rsidRDefault="00581F5A" w:rsidP="00D17494">
      <w:pPr>
        <w:suppressAutoHyphens w:val="0"/>
        <w:jc w:val="both"/>
        <w:rPr>
          <w:sz w:val="28"/>
          <w:szCs w:val="28"/>
        </w:rPr>
      </w:pPr>
    </w:p>
    <w:p w:rsidR="00581562" w:rsidRDefault="00581562" w:rsidP="00D17494">
      <w:pPr>
        <w:suppressAutoHyphens w:val="0"/>
        <w:jc w:val="both"/>
        <w:rPr>
          <w:color w:val="000000"/>
          <w:sz w:val="28"/>
          <w:szCs w:val="28"/>
          <w:lang w:eastAsia="ru-RU"/>
        </w:rPr>
      </w:pPr>
    </w:p>
    <w:p w:rsidR="00581562" w:rsidRPr="008F2DB7" w:rsidRDefault="00581562" w:rsidP="00581562">
      <w:pPr>
        <w:pStyle w:val="1"/>
        <w:ind w:firstLine="0"/>
        <w:jc w:val="both"/>
        <w:rPr>
          <w:b/>
          <w:sz w:val="28"/>
          <w:szCs w:val="28"/>
        </w:rPr>
      </w:pPr>
      <w:r w:rsidRPr="008F2DB7">
        <w:rPr>
          <w:b/>
          <w:sz w:val="28"/>
          <w:szCs w:val="28"/>
        </w:rPr>
        <w:lastRenderedPageBreak/>
        <w:t xml:space="preserve">2. </w:t>
      </w:r>
      <w:r>
        <w:rPr>
          <w:b/>
          <w:sz w:val="28"/>
          <w:szCs w:val="28"/>
        </w:rPr>
        <w:t>Структура и содержание рабочей программы воспитания</w:t>
      </w:r>
    </w:p>
    <w:p w:rsidR="00581562" w:rsidRDefault="00581562" w:rsidP="00D17494">
      <w:pPr>
        <w:suppressAutoHyphens w:val="0"/>
        <w:jc w:val="both"/>
        <w:rPr>
          <w:color w:val="000000"/>
          <w:sz w:val="28"/>
          <w:szCs w:val="28"/>
          <w:lang w:eastAsia="ru-RU"/>
        </w:rPr>
      </w:pPr>
    </w:p>
    <w:p w:rsidR="00581562" w:rsidRDefault="00581562" w:rsidP="00D17494">
      <w:pPr>
        <w:suppressAutoHyphens w:val="0"/>
        <w:jc w:val="both"/>
        <w:rPr>
          <w:color w:val="000000"/>
          <w:sz w:val="28"/>
          <w:szCs w:val="28"/>
          <w:lang w:eastAsia="ru-RU"/>
        </w:rPr>
      </w:pPr>
    </w:p>
    <w:p w:rsidR="00581F5A" w:rsidRPr="00646489" w:rsidRDefault="00581F5A" w:rsidP="00D17494">
      <w:pPr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646489">
        <w:rPr>
          <w:color w:val="000000"/>
          <w:sz w:val="28"/>
          <w:szCs w:val="28"/>
          <w:lang w:eastAsia="ru-RU"/>
        </w:rPr>
        <w:t>Практическая реализация цели и задач воспитания осуществляется в рамках следующих направлений воспитательной работы профессиональной образовательной организации:</w:t>
      </w:r>
      <w:r w:rsidRPr="00646489">
        <w:rPr>
          <w:color w:val="000000"/>
          <w:sz w:val="28"/>
          <w:szCs w:val="28"/>
          <w:lang w:eastAsia="ru-RU"/>
        </w:rPr>
        <w:tab/>
      </w:r>
    </w:p>
    <w:p w:rsidR="00581F5A" w:rsidRPr="00400248" w:rsidRDefault="00581F5A" w:rsidP="00D17494">
      <w:pPr>
        <w:suppressAutoHyphens w:val="0"/>
        <w:jc w:val="both"/>
        <w:rPr>
          <w:sz w:val="28"/>
          <w:szCs w:val="28"/>
          <w:lang w:eastAsia="ru-RU"/>
        </w:rPr>
      </w:pPr>
      <w:r w:rsidRPr="00400248">
        <w:rPr>
          <w:sz w:val="28"/>
          <w:szCs w:val="28"/>
          <w:lang w:eastAsia="ru-RU"/>
        </w:rPr>
        <w:t>– профессиональное воспитание и профориентация;</w:t>
      </w:r>
    </w:p>
    <w:p w:rsidR="00581F5A" w:rsidRPr="00646489" w:rsidRDefault="00581F5A" w:rsidP="00D17494">
      <w:pPr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646489">
        <w:rPr>
          <w:color w:val="000000"/>
          <w:sz w:val="28"/>
          <w:szCs w:val="28"/>
          <w:lang w:eastAsia="ru-RU"/>
        </w:rPr>
        <w:t>– д</w:t>
      </w:r>
      <w:r>
        <w:rPr>
          <w:color w:val="000000"/>
          <w:sz w:val="28"/>
          <w:szCs w:val="28"/>
          <w:lang w:eastAsia="ru-RU"/>
        </w:rPr>
        <w:t xml:space="preserve">уховно-нравственное и </w:t>
      </w:r>
      <w:r w:rsidRPr="00646489">
        <w:rPr>
          <w:color w:val="000000"/>
          <w:sz w:val="28"/>
          <w:szCs w:val="28"/>
          <w:lang w:eastAsia="ru-RU"/>
        </w:rPr>
        <w:t>гражданско-патриотическое воспитание;</w:t>
      </w:r>
    </w:p>
    <w:p w:rsidR="00581F5A" w:rsidRPr="00646489" w:rsidRDefault="00581F5A" w:rsidP="00D17494">
      <w:pPr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646489">
        <w:rPr>
          <w:color w:val="000000"/>
          <w:sz w:val="28"/>
          <w:szCs w:val="28"/>
          <w:lang w:eastAsia="ru-RU"/>
        </w:rPr>
        <w:t>– развитие социального партнерства в воспитательной деятельности образовательной организации;</w:t>
      </w:r>
    </w:p>
    <w:p w:rsidR="00581F5A" w:rsidRPr="00646489" w:rsidRDefault="00581F5A" w:rsidP="00D17494">
      <w:pPr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646489">
        <w:rPr>
          <w:color w:val="000000"/>
          <w:sz w:val="28"/>
          <w:szCs w:val="28"/>
          <w:lang w:eastAsia="ru-RU"/>
        </w:rPr>
        <w:t xml:space="preserve">– правовое воспитание и профилактика правонарушений, экстремизма, терроризма и радикальных настроений, </w:t>
      </w:r>
      <w:r w:rsidR="00D17494" w:rsidRPr="00646489">
        <w:rPr>
          <w:color w:val="000000"/>
          <w:sz w:val="28"/>
          <w:szCs w:val="28"/>
          <w:lang w:eastAsia="ru-RU"/>
        </w:rPr>
        <w:t>суицидального</w:t>
      </w:r>
      <w:r w:rsidRPr="00646489">
        <w:rPr>
          <w:color w:val="000000"/>
          <w:sz w:val="28"/>
          <w:szCs w:val="28"/>
          <w:lang w:eastAsia="ru-RU"/>
        </w:rPr>
        <w:t xml:space="preserve"> поведения;</w:t>
      </w:r>
    </w:p>
    <w:p w:rsidR="00581F5A" w:rsidRPr="00646489" w:rsidRDefault="00D17494" w:rsidP="00D17494">
      <w:pPr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646489">
        <w:rPr>
          <w:color w:val="000000"/>
          <w:sz w:val="28"/>
          <w:szCs w:val="28"/>
          <w:lang w:eastAsia="ru-RU"/>
        </w:rPr>
        <w:t xml:space="preserve">– </w:t>
      </w:r>
      <w:r>
        <w:rPr>
          <w:color w:val="000000"/>
          <w:sz w:val="28"/>
          <w:szCs w:val="28"/>
          <w:lang w:eastAsia="ru-RU"/>
        </w:rPr>
        <w:t>пропаганда</w:t>
      </w:r>
      <w:r w:rsidR="00581F5A" w:rsidRPr="00646489">
        <w:rPr>
          <w:color w:val="000000"/>
          <w:sz w:val="28"/>
          <w:szCs w:val="28"/>
          <w:lang w:eastAsia="ru-RU"/>
        </w:rPr>
        <w:t xml:space="preserve"> ЗОЖ и профилактика употребления ПАВ;</w:t>
      </w:r>
    </w:p>
    <w:p w:rsidR="00581F5A" w:rsidRDefault="00581F5A" w:rsidP="00D17494">
      <w:pPr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646489">
        <w:rPr>
          <w:color w:val="000000"/>
          <w:sz w:val="28"/>
          <w:szCs w:val="28"/>
          <w:lang w:eastAsia="ru-RU"/>
        </w:rPr>
        <w:t xml:space="preserve">– культурно-творческое воспитание; </w:t>
      </w:r>
    </w:p>
    <w:p w:rsidR="00581F5A" w:rsidRPr="00646489" w:rsidRDefault="00581F5A" w:rsidP="00D17494">
      <w:pPr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AC6AE1">
        <w:rPr>
          <w:b/>
          <w:color w:val="000000"/>
          <w:sz w:val="28"/>
          <w:szCs w:val="28"/>
          <w:lang w:eastAsia="ru-RU"/>
        </w:rPr>
        <w:t xml:space="preserve">- </w:t>
      </w:r>
      <w:r>
        <w:rPr>
          <w:b/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волонтерская деятельность;</w:t>
      </w:r>
      <w:r w:rsidRPr="00646489">
        <w:rPr>
          <w:color w:val="000000"/>
          <w:sz w:val="28"/>
          <w:szCs w:val="28"/>
          <w:lang w:eastAsia="ru-RU"/>
        </w:rPr>
        <w:t xml:space="preserve">              </w:t>
      </w:r>
    </w:p>
    <w:p w:rsidR="00581F5A" w:rsidRDefault="00581F5A" w:rsidP="00D17494">
      <w:pPr>
        <w:jc w:val="both"/>
        <w:rPr>
          <w:color w:val="000000"/>
          <w:sz w:val="28"/>
          <w:szCs w:val="28"/>
          <w:lang w:eastAsia="ru-RU"/>
        </w:rPr>
      </w:pPr>
      <w:r w:rsidRPr="00646489">
        <w:rPr>
          <w:color w:val="000000"/>
          <w:sz w:val="28"/>
          <w:szCs w:val="28"/>
          <w:lang w:eastAsia="ru-RU"/>
        </w:rPr>
        <w:t xml:space="preserve">– </w:t>
      </w:r>
      <w:r>
        <w:rPr>
          <w:color w:val="000000"/>
          <w:sz w:val="28"/>
          <w:szCs w:val="28"/>
          <w:lang w:eastAsia="ru-RU"/>
        </w:rPr>
        <w:t>финансовая грамотность</w:t>
      </w:r>
      <w:r w:rsidRPr="00646489">
        <w:rPr>
          <w:color w:val="000000"/>
          <w:sz w:val="28"/>
          <w:szCs w:val="28"/>
          <w:lang w:eastAsia="ru-RU"/>
        </w:rPr>
        <w:t>;</w:t>
      </w:r>
    </w:p>
    <w:p w:rsidR="00581F5A" w:rsidRDefault="00581F5A" w:rsidP="00D17494">
      <w:pPr>
        <w:jc w:val="both"/>
        <w:rPr>
          <w:color w:val="000000"/>
          <w:sz w:val="28"/>
          <w:szCs w:val="28"/>
          <w:lang w:eastAsia="ru-RU"/>
        </w:rPr>
      </w:pPr>
      <w:r w:rsidRPr="00AC6AE1">
        <w:rPr>
          <w:b/>
          <w:color w:val="000000"/>
          <w:sz w:val="28"/>
          <w:szCs w:val="28"/>
          <w:lang w:eastAsia="ru-RU"/>
        </w:rPr>
        <w:t>-</w:t>
      </w:r>
      <w:r w:rsidR="00833B38">
        <w:rPr>
          <w:color w:val="000000"/>
          <w:sz w:val="28"/>
          <w:szCs w:val="28"/>
          <w:lang w:eastAsia="ru-RU"/>
        </w:rPr>
        <w:t xml:space="preserve">  работа с родителями;</w:t>
      </w:r>
    </w:p>
    <w:p w:rsidR="00833B38" w:rsidRPr="00646489" w:rsidRDefault="00833B38" w:rsidP="00D17494">
      <w:pPr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-классное руководство.</w:t>
      </w:r>
    </w:p>
    <w:p w:rsidR="00581F5A" w:rsidRPr="00646489" w:rsidRDefault="00581F5A" w:rsidP="00D17494">
      <w:pPr>
        <w:jc w:val="both"/>
        <w:rPr>
          <w:color w:val="000000"/>
          <w:sz w:val="28"/>
          <w:szCs w:val="28"/>
          <w:lang w:eastAsia="ru-RU"/>
        </w:rPr>
      </w:pPr>
    </w:p>
    <w:p w:rsidR="00581F5A" w:rsidRPr="00646489" w:rsidRDefault="00581F5A" w:rsidP="00D17494">
      <w:pPr>
        <w:suppressAutoHyphens w:val="0"/>
        <w:ind w:firstLine="708"/>
        <w:jc w:val="both"/>
        <w:rPr>
          <w:color w:val="000000"/>
          <w:sz w:val="28"/>
          <w:szCs w:val="28"/>
          <w:lang w:eastAsia="ru-RU"/>
        </w:rPr>
      </w:pPr>
      <w:r w:rsidRPr="00646489">
        <w:rPr>
          <w:color w:val="000000"/>
          <w:sz w:val="28"/>
          <w:szCs w:val="28"/>
          <w:lang w:eastAsia="ru-RU"/>
        </w:rPr>
        <w:t xml:space="preserve">Каждое из них представлено в соответствующем модуле.   </w:t>
      </w:r>
    </w:p>
    <w:p w:rsidR="00581F5A" w:rsidRPr="00646489" w:rsidRDefault="00581F5A" w:rsidP="00D17494">
      <w:pPr>
        <w:suppressAutoHyphens w:val="0"/>
        <w:ind w:firstLine="708"/>
        <w:jc w:val="both"/>
        <w:rPr>
          <w:color w:val="000000"/>
          <w:sz w:val="28"/>
          <w:szCs w:val="28"/>
          <w:lang w:eastAsia="ru-RU"/>
        </w:rPr>
      </w:pPr>
      <w:r w:rsidRPr="00646489">
        <w:rPr>
          <w:color w:val="000000"/>
          <w:sz w:val="28"/>
          <w:szCs w:val="28"/>
          <w:lang w:eastAsia="ru-RU"/>
        </w:rPr>
        <w:t xml:space="preserve">Реализация конкретных форм и методов воспитательной работы воплощается в календарном плане воспитательной работы (Приложение 1), утверждаемом на весь срок освоения основной профессиональной образовательной программы на основе направлений воспитательной работы, установленных в настоящей рабочей программе воспитания. Ежегодно в план могут вносится изменения и дополнения.  </w:t>
      </w:r>
    </w:p>
    <w:p w:rsidR="00581F5A" w:rsidRDefault="00581F5A" w:rsidP="00D17494">
      <w:pPr>
        <w:suppressAutoHyphens w:val="0"/>
        <w:jc w:val="both"/>
        <w:rPr>
          <w:sz w:val="28"/>
          <w:szCs w:val="28"/>
        </w:rPr>
      </w:pPr>
    </w:p>
    <w:p w:rsidR="00581F5A" w:rsidRDefault="00581F5A" w:rsidP="00D17494">
      <w:pPr>
        <w:suppressAutoHyphens w:val="0"/>
        <w:jc w:val="both"/>
        <w:rPr>
          <w:sz w:val="28"/>
          <w:szCs w:val="28"/>
        </w:rPr>
      </w:pPr>
    </w:p>
    <w:p w:rsidR="00581F5A" w:rsidRDefault="00581F5A" w:rsidP="00D17494">
      <w:pPr>
        <w:suppressAutoHyphens w:val="0"/>
        <w:jc w:val="both"/>
        <w:rPr>
          <w:sz w:val="28"/>
          <w:szCs w:val="28"/>
        </w:rPr>
      </w:pPr>
    </w:p>
    <w:p w:rsidR="00581F5A" w:rsidRDefault="00581F5A" w:rsidP="00D17494">
      <w:pPr>
        <w:suppressAutoHyphens w:val="0"/>
        <w:jc w:val="both"/>
        <w:rPr>
          <w:sz w:val="28"/>
          <w:szCs w:val="28"/>
        </w:rPr>
      </w:pPr>
    </w:p>
    <w:p w:rsidR="00581F5A" w:rsidRDefault="00581F5A" w:rsidP="00D17494">
      <w:pPr>
        <w:suppressAutoHyphens w:val="0"/>
        <w:jc w:val="both"/>
        <w:rPr>
          <w:sz w:val="28"/>
          <w:szCs w:val="28"/>
        </w:rPr>
      </w:pPr>
    </w:p>
    <w:p w:rsidR="00581F5A" w:rsidRDefault="00581F5A" w:rsidP="00D17494">
      <w:pPr>
        <w:suppressAutoHyphens w:val="0"/>
        <w:jc w:val="both"/>
        <w:rPr>
          <w:sz w:val="28"/>
          <w:szCs w:val="28"/>
        </w:rPr>
      </w:pPr>
    </w:p>
    <w:p w:rsidR="00581F5A" w:rsidRDefault="00581F5A" w:rsidP="00D17494">
      <w:pPr>
        <w:suppressAutoHyphens w:val="0"/>
        <w:jc w:val="both"/>
        <w:rPr>
          <w:sz w:val="28"/>
          <w:szCs w:val="28"/>
        </w:rPr>
      </w:pPr>
    </w:p>
    <w:p w:rsidR="00581F5A" w:rsidRDefault="00581F5A" w:rsidP="00D17494">
      <w:pPr>
        <w:suppressAutoHyphens w:val="0"/>
        <w:jc w:val="both"/>
        <w:rPr>
          <w:sz w:val="28"/>
          <w:szCs w:val="28"/>
        </w:rPr>
      </w:pPr>
    </w:p>
    <w:p w:rsidR="00581F5A" w:rsidRDefault="00581F5A" w:rsidP="00D17494">
      <w:pPr>
        <w:suppressAutoHyphens w:val="0"/>
        <w:jc w:val="both"/>
        <w:rPr>
          <w:sz w:val="28"/>
          <w:szCs w:val="28"/>
        </w:rPr>
      </w:pPr>
    </w:p>
    <w:p w:rsidR="00581F5A" w:rsidRPr="00646489" w:rsidRDefault="00581F5A" w:rsidP="00D17494">
      <w:pPr>
        <w:suppressAutoHyphens w:val="0"/>
        <w:jc w:val="both"/>
        <w:rPr>
          <w:sz w:val="28"/>
          <w:szCs w:val="28"/>
        </w:rPr>
      </w:pPr>
    </w:p>
    <w:p w:rsidR="00581F5A" w:rsidRDefault="00581F5A" w:rsidP="00D17494">
      <w:pPr>
        <w:pStyle w:val="1"/>
        <w:ind w:firstLine="0"/>
        <w:jc w:val="both"/>
        <w:rPr>
          <w:b/>
          <w:sz w:val="28"/>
          <w:szCs w:val="28"/>
        </w:rPr>
        <w:sectPr w:rsidR="00581F5A" w:rsidSect="00237062"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</w:p>
    <w:p w:rsidR="00581F5A" w:rsidRPr="00646489" w:rsidRDefault="00581F5A" w:rsidP="00581562">
      <w:pPr>
        <w:pStyle w:val="1"/>
        <w:ind w:firstLine="0"/>
        <w:jc w:val="center"/>
        <w:rPr>
          <w:b/>
          <w:sz w:val="28"/>
          <w:szCs w:val="28"/>
        </w:rPr>
      </w:pPr>
      <w:bookmarkStart w:id="14" w:name="_Toc63335979"/>
      <w:r w:rsidRPr="00646489">
        <w:rPr>
          <w:b/>
          <w:sz w:val="28"/>
          <w:szCs w:val="28"/>
        </w:rPr>
        <w:lastRenderedPageBreak/>
        <w:t>2.1. Структура программы</w:t>
      </w:r>
      <w:bookmarkEnd w:id="14"/>
    </w:p>
    <w:p w:rsidR="00581F5A" w:rsidRPr="00646489" w:rsidRDefault="00581F5A" w:rsidP="00D17494">
      <w:pPr>
        <w:suppressAutoHyphens w:val="0"/>
        <w:jc w:val="both"/>
        <w:rPr>
          <w:sz w:val="28"/>
          <w:szCs w:val="28"/>
        </w:rPr>
      </w:pPr>
    </w:p>
    <w:tbl>
      <w:tblPr>
        <w:tblW w:w="149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98"/>
        <w:gridCol w:w="4027"/>
        <w:gridCol w:w="5089"/>
        <w:gridCol w:w="1111"/>
        <w:gridCol w:w="2258"/>
      </w:tblGrid>
      <w:tr w:rsidR="00581F5A" w:rsidRPr="00646489" w:rsidTr="00432D43">
        <w:tc>
          <w:tcPr>
            <w:tcW w:w="2498" w:type="dxa"/>
            <w:shd w:val="clear" w:color="auto" w:fill="auto"/>
          </w:tcPr>
          <w:p w:rsidR="00581F5A" w:rsidRPr="00432D43" w:rsidRDefault="00581F5A" w:rsidP="00D17494">
            <w:pPr>
              <w:jc w:val="both"/>
            </w:pPr>
            <w:r w:rsidRPr="00432D43">
              <w:t>Наименование блока</w:t>
            </w:r>
          </w:p>
        </w:tc>
        <w:tc>
          <w:tcPr>
            <w:tcW w:w="4027" w:type="dxa"/>
            <w:shd w:val="clear" w:color="auto" w:fill="auto"/>
          </w:tcPr>
          <w:p w:rsidR="00581F5A" w:rsidRPr="00432D43" w:rsidRDefault="00581F5A" w:rsidP="00D17494">
            <w:pPr>
              <w:jc w:val="both"/>
            </w:pPr>
            <w:r w:rsidRPr="00432D43">
              <w:t>Наименование модуля</w:t>
            </w:r>
          </w:p>
        </w:tc>
        <w:tc>
          <w:tcPr>
            <w:tcW w:w="5089" w:type="dxa"/>
          </w:tcPr>
          <w:p w:rsidR="00581F5A" w:rsidRPr="00432D43" w:rsidRDefault="00581F5A" w:rsidP="00D17494">
            <w:pPr>
              <w:jc w:val="both"/>
            </w:pPr>
            <w:r w:rsidRPr="00432D43">
              <w:t>Форма реализации</w:t>
            </w:r>
          </w:p>
          <w:p w:rsidR="00581F5A" w:rsidRPr="00432D43" w:rsidRDefault="00581F5A" w:rsidP="00D17494">
            <w:pPr>
              <w:jc w:val="both"/>
            </w:pPr>
            <w:r w:rsidRPr="00432D43">
              <w:t xml:space="preserve">(акции; образовательные фестивали-выставки; олимпиады; научно-практические конференции; спортивно-оздоровительные фестивали; </w:t>
            </w:r>
            <w:r w:rsidR="00581562" w:rsidRPr="00432D43">
              <w:t>выставки</w:t>
            </w:r>
            <w:r w:rsidRPr="00432D43">
              <w:t xml:space="preserve">, Дни здоровья; тренинг, форум, конкурс, дискуссия, фестиваль, волонтерская </w:t>
            </w:r>
            <w:r w:rsidR="00581562" w:rsidRPr="00432D43">
              <w:t>кампания; добровольческие</w:t>
            </w:r>
            <w:r w:rsidRPr="00432D43">
              <w:t xml:space="preserve"> акции, неделя добра, акция-конкурс полезных дел; фестиваль студенческого творчества; проектная деятельность, клубы; музейная экспозиция, консультирование и т.д.)</w:t>
            </w:r>
          </w:p>
        </w:tc>
        <w:tc>
          <w:tcPr>
            <w:tcW w:w="1111" w:type="dxa"/>
          </w:tcPr>
          <w:p w:rsidR="00581F5A" w:rsidRPr="00432D43" w:rsidRDefault="00581F5A" w:rsidP="00D17494">
            <w:pPr>
              <w:jc w:val="both"/>
            </w:pPr>
            <w:r w:rsidRPr="00432D43">
              <w:t>Курс</w:t>
            </w:r>
          </w:p>
        </w:tc>
        <w:tc>
          <w:tcPr>
            <w:tcW w:w="2258" w:type="dxa"/>
          </w:tcPr>
          <w:p w:rsidR="00581F5A" w:rsidRPr="00432D43" w:rsidRDefault="00581F5A" w:rsidP="00D17494">
            <w:pPr>
              <w:jc w:val="both"/>
            </w:pPr>
            <w:r w:rsidRPr="00432D43">
              <w:t>Результат</w:t>
            </w:r>
          </w:p>
          <w:p w:rsidR="00581F5A" w:rsidRPr="00432D43" w:rsidRDefault="00581F5A" w:rsidP="00D17494">
            <w:pPr>
              <w:jc w:val="both"/>
            </w:pPr>
            <w:r w:rsidRPr="00432D43">
              <w:t>(компетенции)</w:t>
            </w:r>
          </w:p>
        </w:tc>
      </w:tr>
      <w:tr w:rsidR="00581F5A" w:rsidRPr="00646489" w:rsidTr="00432D43">
        <w:tc>
          <w:tcPr>
            <w:tcW w:w="2498" w:type="dxa"/>
            <w:shd w:val="clear" w:color="auto" w:fill="auto"/>
          </w:tcPr>
          <w:p w:rsidR="00581F5A" w:rsidRPr="00432D43" w:rsidRDefault="00581F5A" w:rsidP="00D17494">
            <w:pPr>
              <w:jc w:val="both"/>
            </w:pPr>
            <w:r w:rsidRPr="00432D43">
              <w:t>Блок 1. Профессиональное воспитание</w:t>
            </w:r>
          </w:p>
        </w:tc>
        <w:tc>
          <w:tcPr>
            <w:tcW w:w="4027" w:type="dxa"/>
            <w:shd w:val="clear" w:color="auto" w:fill="auto"/>
          </w:tcPr>
          <w:p w:rsidR="00581F5A" w:rsidRPr="00432D43" w:rsidRDefault="00581F5A" w:rsidP="00D17494">
            <w:pPr>
              <w:jc w:val="both"/>
            </w:pPr>
            <w:r w:rsidRPr="00432D43">
              <w:t>Модуль 1.1. Профориентация и профессиональное воспитание.</w:t>
            </w:r>
          </w:p>
        </w:tc>
        <w:tc>
          <w:tcPr>
            <w:tcW w:w="5089" w:type="dxa"/>
          </w:tcPr>
          <w:p w:rsidR="00581F5A" w:rsidRPr="00432D43" w:rsidRDefault="00581F5A" w:rsidP="00D17494">
            <w:pPr>
              <w:numPr>
                <w:ilvl w:val="0"/>
                <w:numId w:val="14"/>
              </w:numPr>
              <w:ind w:left="0" w:firstLine="0"/>
              <w:jc w:val="both"/>
            </w:pPr>
            <w:r w:rsidRPr="00432D43">
              <w:t>Классные часы в группах «Моя будущая профессия».</w:t>
            </w:r>
          </w:p>
          <w:p w:rsidR="00581F5A" w:rsidRPr="00432D43" w:rsidRDefault="00581F5A" w:rsidP="00D17494">
            <w:pPr>
              <w:numPr>
                <w:ilvl w:val="0"/>
                <w:numId w:val="14"/>
              </w:numPr>
              <w:ind w:left="0" w:firstLine="0"/>
              <w:jc w:val="both"/>
            </w:pPr>
            <w:r w:rsidRPr="00432D43">
              <w:t>Конкурс «Мисс профессиональное образование».</w:t>
            </w:r>
          </w:p>
          <w:p w:rsidR="00581F5A" w:rsidRPr="00432D43" w:rsidRDefault="00581F5A" w:rsidP="00D17494">
            <w:pPr>
              <w:numPr>
                <w:ilvl w:val="0"/>
                <w:numId w:val="14"/>
              </w:numPr>
              <w:ind w:left="0" w:firstLine="0"/>
              <w:jc w:val="both"/>
            </w:pPr>
            <w:r w:rsidRPr="00432D43">
              <w:t>Проведение Дня открытых дверей для школ города и района.</w:t>
            </w:r>
          </w:p>
          <w:p w:rsidR="00581F5A" w:rsidRPr="00432D43" w:rsidRDefault="00581F5A" w:rsidP="00D17494">
            <w:pPr>
              <w:numPr>
                <w:ilvl w:val="0"/>
                <w:numId w:val="14"/>
              </w:numPr>
              <w:ind w:left="0" w:firstLine="0"/>
              <w:jc w:val="both"/>
            </w:pPr>
            <w:r w:rsidRPr="00432D43">
              <w:t>Включение учащихся школ города в работу творческих и спортивных объединений колледжа.</w:t>
            </w:r>
          </w:p>
          <w:p w:rsidR="00581F5A" w:rsidRPr="00432D43" w:rsidRDefault="00581F5A" w:rsidP="00D17494">
            <w:pPr>
              <w:numPr>
                <w:ilvl w:val="0"/>
                <w:numId w:val="14"/>
              </w:numPr>
              <w:ind w:left="0" w:firstLine="0"/>
              <w:jc w:val="both"/>
            </w:pPr>
            <w:r w:rsidRPr="00432D43">
              <w:t>Презентация учебного заведения при участии обучающихся колледжа в творческих и спортивных мероприятиях на районном, областном и всероссийском уровне.</w:t>
            </w:r>
          </w:p>
          <w:p w:rsidR="00581F5A" w:rsidRPr="00432D43" w:rsidRDefault="00581F5A" w:rsidP="00D17494">
            <w:pPr>
              <w:numPr>
                <w:ilvl w:val="0"/>
                <w:numId w:val="14"/>
              </w:numPr>
              <w:ind w:left="0" w:firstLine="0"/>
              <w:jc w:val="both"/>
            </w:pPr>
            <w:r w:rsidRPr="00432D43">
              <w:t>Организация проведения практики по подготовке обучающихся к работе в летних лагерях на базе школ города.</w:t>
            </w:r>
          </w:p>
          <w:p w:rsidR="00581F5A" w:rsidRPr="00432D43" w:rsidRDefault="00581F5A" w:rsidP="00D17494">
            <w:pPr>
              <w:numPr>
                <w:ilvl w:val="0"/>
                <w:numId w:val="14"/>
              </w:numPr>
              <w:ind w:left="0" w:firstLine="0"/>
              <w:jc w:val="both"/>
            </w:pPr>
            <w:r w:rsidRPr="00432D43">
              <w:t>Размещение информации о работе колледжа и достижениях его коллектива в печатных изданиях и на интернет ресурсах.</w:t>
            </w:r>
          </w:p>
          <w:p w:rsidR="00581F5A" w:rsidRPr="00432D43" w:rsidRDefault="00581F5A" w:rsidP="00D17494">
            <w:pPr>
              <w:numPr>
                <w:ilvl w:val="0"/>
                <w:numId w:val="14"/>
              </w:numPr>
              <w:ind w:left="0" w:firstLine="0"/>
              <w:jc w:val="both"/>
            </w:pPr>
            <w:r w:rsidRPr="00432D43">
              <w:t xml:space="preserve">Размещение рекламы колледжа в </w:t>
            </w:r>
            <w:r w:rsidRPr="00432D43">
              <w:lastRenderedPageBreak/>
              <w:t>печатных изданиях и на интернет ресурсах.</w:t>
            </w:r>
          </w:p>
          <w:p w:rsidR="00581F5A" w:rsidRPr="00432D43" w:rsidRDefault="00581F5A" w:rsidP="00D17494">
            <w:pPr>
              <w:numPr>
                <w:ilvl w:val="0"/>
                <w:numId w:val="14"/>
              </w:numPr>
              <w:ind w:left="0" w:firstLine="0"/>
              <w:jc w:val="both"/>
            </w:pPr>
            <w:r w:rsidRPr="00432D43">
              <w:t xml:space="preserve">Проведение </w:t>
            </w:r>
            <w:proofErr w:type="spellStart"/>
            <w:r w:rsidRPr="00432D43">
              <w:t>профориентационных</w:t>
            </w:r>
            <w:proofErr w:type="spellEnd"/>
            <w:r w:rsidRPr="00432D43">
              <w:t xml:space="preserve"> мероприятий в рамках прохождения преддипломной практики.</w:t>
            </w:r>
          </w:p>
          <w:p w:rsidR="00581F5A" w:rsidRPr="00432D43" w:rsidRDefault="00581F5A" w:rsidP="00D17494">
            <w:pPr>
              <w:numPr>
                <w:ilvl w:val="0"/>
                <w:numId w:val="14"/>
              </w:numPr>
              <w:ind w:left="0" w:firstLine="0"/>
              <w:jc w:val="both"/>
            </w:pPr>
            <w:r w:rsidRPr="00432D43">
              <w:t>Организация взаимодействия с РУО, входящих в состав западного образовательного округа с целью организации приема на обучение в колледж выпускников школ.</w:t>
            </w:r>
          </w:p>
          <w:p w:rsidR="00680A45" w:rsidRPr="00432D43" w:rsidRDefault="00581F5A" w:rsidP="00D17494">
            <w:pPr>
              <w:numPr>
                <w:ilvl w:val="0"/>
                <w:numId w:val="14"/>
              </w:numPr>
              <w:ind w:left="0" w:firstLine="0"/>
              <w:jc w:val="both"/>
            </w:pPr>
            <w:r w:rsidRPr="00432D43">
              <w:t xml:space="preserve">Организация взаимодействия с выпускниками колледжа, работающими в образовательных организациях для проведения </w:t>
            </w:r>
            <w:proofErr w:type="spellStart"/>
            <w:r w:rsidRPr="00432D43">
              <w:t>профориентационной</w:t>
            </w:r>
            <w:proofErr w:type="spellEnd"/>
            <w:r w:rsidRPr="00432D43">
              <w:t xml:space="preserve"> работы с обучающимися с целью выбора ими обучения по основным образовательным программам </w:t>
            </w:r>
            <w:r w:rsidR="00680A45" w:rsidRPr="00432D43">
              <w:t>специальностей,</w:t>
            </w:r>
            <w:r w:rsidRPr="00432D43">
              <w:t xml:space="preserve"> реализуемых в колледже. </w:t>
            </w:r>
          </w:p>
          <w:p w:rsidR="00680A45" w:rsidRPr="00432D43" w:rsidRDefault="00680A45" w:rsidP="00D17494">
            <w:pPr>
              <w:numPr>
                <w:ilvl w:val="0"/>
                <w:numId w:val="14"/>
              </w:numPr>
              <w:ind w:left="0" w:firstLine="0"/>
              <w:jc w:val="both"/>
            </w:pPr>
            <w:r w:rsidRPr="00432D43">
              <w:t xml:space="preserve">Формирование </w:t>
            </w:r>
            <w:r w:rsidRPr="00432D43">
              <w:rPr>
                <w:lang w:val="en-US"/>
              </w:rPr>
              <w:t>soft</w:t>
            </w:r>
            <w:r w:rsidRPr="00432D43">
              <w:t>-</w:t>
            </w:r>
            <w:r w:rsidRPr="00432D43">
              <w:rPr>
                <w:lang w:val="en-US"/>
              </w:rPr>
              <w:t>skills</w:t>
            </w:r>
            <w:r w:rsidRPr="00432D43">
              <w:t xml:space="preserve"> навыков и профессиональных компетенций при подготовке и участи в различных конкурсах профессиональной направленности</w:t>
            </w:r>
          </w:p>
        </w:tc>
        <w:tc>
          <w:tcPr>
            <w:tcW w:w="1111" w:type="dxa"/>
          </w:tcPr>
          <w:p w:rsidR="00581F5A" w:rsidRPr="00432D43" w:rsidRDefault="00581F5A" w:rsidP="00D17494">
            <w:pPr>
              <w:jc w:val="both"/>
            </w:pPr>
            <w:r w:rsidRPr="00432D43">
              <w:lastRenderedPageBreak/>
              <w:t>1-2</w:t>
            </w:r>
          </w:p>
          <w:p w:rsidR="00581F5A" w:rsidRPr="00432D43" w:rsidRDefault="00581F5A" w:rsidP="00D17494">
            <w:pPr>
              <w:jc w:val="both"/>
            </w:pPr>
          </w:p>
          <w:p w:rsidR="00581F5A" w:rsidRPr="00432D43" w:rsidRDefault="00581F5A" w:rsidP="00D17494">
            <w:pPr>
              <w:jc w:val="both"/>
            </w:pPr>
            <w:r w:rsidRPr="00432D43">
              <w:t>1-4</w:t>
            </w:r>
          </w:p>
          <w:p w:rsidR="00581F5A" w:rsidRPr="00432D43" w:rsidRDefault="00581F5A" w:rsidP="00D17494">
            <w:pPr>
              <w:jc w:val="both"/>
            </w:pPr>
            <w:r w:rsidRPr="00432D43">
              <w:t>2</w:t>
            </w:r>
          </w:p>
          <w:p w:rsidR="00581F5A" w:rsidRPr="00432D43" w:rsidRDefault="00581F5A" w:rsidP="00D17494">
            <w:pPr>
              <w:jc w:val="both"/>
            </w:pPr>
            <w:r w:rsidRPr="00432D43">
              <w:t>1-4</w:t>
            </w:r>
          </w:p>
          <w:p w:rsidR="00581F5A" w:rsidRPr="00432D43" w:rsidRDefault="00581F5A" w:rsidP="00D17494">
            <w:pPr>
              <w:jc w:val="both"/>
            </w:pPr>
            <w:r w:rsidRPr="00432D43">
              <w:t>3-4</w:t>
            </w:r>
          </w:p>
          <w:p w:rsidR="00581F5A" w:rsidRPr="00432D43" w:rsidRDefault="00581F5A" w:rsidP="00D17494">
            <w:pPr>
              <w:jc w:val="both"/>
            </w:pPr>
          </w:p>
          <w:p w:rsidR="00581F5A" w:rsidRPr="00432D43" w:rsidRDefault="00581F5A" w:rsidP="00D17494">
            <w:pPr>
              <w:jc w:val="both"/>
            </w:pPr>
          </w:p>
          <w:p w:rsidR="00581F5A" w:rsidRPr="00432D43" w:rsidRDefault="00581F5A" w:rsidP="00D17494">
            <w:pPr>
              <w:jc w:val="both"/>
            </w:pPr>
          </w:p>
          <w:p w:rsidR="00581F5A" w:rsidRPr="00432D43" w:rsidRDefault="00581F5A" w:rsidP="00D17494">
            <w:pPr>
              <w:jc w:val="both"/>
            </w:pPr>
          </w:p>
          <w:p w:rsidR="00581F5A" w:rsidRPr="00432D43" w:rsidRDefault="00581F5A" w:rsidP="00D17494">
            <w:pPr>
              <w:jc w:val="both"/>
            </w:pPr>
            <w:r w:rsidRPr="00432D43">
              <w:t>1-4</w:t>
            </w:r>
          </w:p>
          <w:p w:rsidR="00581F5A" w:rsidRPr="00432D43" w:rsidRDefault="00581F5A" w:rsidP="00D17494">
            <w:pPr>
              <w:jc w:val="both"/>
            </w:pPr>
          </w:p>
          <w:p w:rsidR="00581F5A" w:rsidRPr="00432D43" w:rsidRDefault="00581F5A" w:rsidP="00D17494">
            <w:pPr>
              <w:jc w:val="both"/>
            </w:pPr>
          </w:p>
          <w:p w:rsidR="00581F5A" w:rsidRPr="00432D43" w:rsidRDefault="00581F5A" w:rsidP="00D17494">
            <w:pPr>
              <w:jc w:val="both"/>
            </w:pPr>
            <w:r w:rsidRPr="00432D43">
              <w:t>3</w:t>
            </w:r>
          </w:p>
          <w:p w:rsidR="00581F5A" w:rsidRPr="00432D43" w:rsidRDefault="00581F5A" w:rsidP="00D17494">
            <w:pPr>
              <w:jc w:val="both"/>
            </w:pPr>
          </w:p>
          <w:p w:rsidR="00581F5A" w:rsidRPr="00432D43" w:rsidRDefault="00581F5A" w:rsidP="00D17494">
            <w:pPr>
              <w:jc w:val="both"/>
            </w:pPr>
            <w:r w:rsidRPr="00432D43">
              <w:t>1-4</w:t>
            </w:r>
          </w:p>
          <w:p w:rsidR="00581F5A" w:rsidRPr="00432D43" w:rsidRDefault="00581F5A" w:rsidP="00D17494">
            <w:pPr>
              <w:jc w:val="both"/>
            </w:pPr>
          </w:p>
          <w:p w:rsidR="00581F5A" w:rsidRPr="00432D43" w:rsidRDefault="00581F5A" w:rsidP="00D17494">
            <w:pPr>
              <w:jc w:val="both"/>
            </w:pPr>
          </w:p>
          <w:p w:rsidR="00581F5A" w:rsidRPr="00432D43" w:rsidRDefault="00581F5A" w:rsidP="00D17494">
            <w:pPr>
              <w:jc w:val="both"/>
            </w:pPr>
          </w:p>
          <w:p w:rsidR="00581F5A" w:rsidRPr="00432D43" w:rsidRDefault="00581F5A" w:rsidP="00D17494">
            <w:pPr>
              <w:jc w:val="both"/>
            </w:pPr>
          </w:p>
          <w:p w:rsidR="00581F5A" w:rsidRPr="00432D43" w:rsidRDefault="00581F5A" w:rsidP="00D17494">
            <w:pPr>
              <w:jc w:val="both"/>
            </w:pPr>
            <w:r w:rsidRPr="00432D43">
              <w:lastRenderedPageBreak/>
              <w:t>4</w:t>
            </w:r>
          </w:p>
          <w:p w:rsidR="00581F5A" w:rsidRPr="00432D43" w:rsidRDefault="00581F5A" w:rsidP="00D17494">
            <w:pPr>
              <w:jc w:val="both"/>
            </w:pPr>
          </w:p>
          <w:p w:rsidR="00581F5A" w:rsidRPr="00432D43" w:rsidRDefault="00581F5A" w:rsidP="00D17494">
            <w:pPr>
              <w:jc w:val="both"/>
            </w:pPr>
          </w:p>
          <w:p w:rsidR="00581F5A" w:rsidRPr="00432D43" w:rsidRDefault="00581F5A" w:rsidP="00D17494">
            <w:pPr>
              <w:jc w:val="both"/>
            </w:pPr>
            <w:r w:rsidRPr="00432D43">
              <w:t>4</w:t>
            </w:r>
          </w:p>
          <w:p w:rsidR="00581F5A" w:rsidRPr="00432D43" w:rsidRDefault="00581F5A" w:rsidP="00D17494">
            <w:pPr>
              <w:jc w:val="both"/>
            </w:pPr>
          </w:p>
          <w:p w:rsidR="00581F5A" w:rsidRPr="00432D43" w:rsidRDefault="00581F5A" w:rsidP="00D17494">
            <w:pPr>
              <w:jc w:val="both"/>
            </w:pPr>
          </w:p>
          <w:p w:rsidR="00581F5A" w:rsidRPr="00432D43" w:rsidRDefault="00581F5A" w:rsidP="00D17494">
            <w:pPr>
              <w:jc w:val="both"/>
            </w:pPr>
          </w:p>
          <w:p w:rsidR="00581F5A" w:rsidRPr="00432D43" w:rsidRDefault="00581F5A" w:rsidP="00D17494">
            <w:pPr>
              <w:jc w:val="both"/>
            </w:pPr>
          </w:p>
          <w:p w:rsidR="00581F5A" w:rsidRPr="00432D43" w:rsidRDefault="00581F5A" w:rsidP="00D17494">
            <w:pPr>
              <w:jc w:val="both"/>
            </w:pPr>
            <w:r w:rsidRPr="00432D43">
              <w:t>4</w:t>
            </w:r>
          </w:p>
          <w:p w:rsidR="00581F5A" w:rsidRPr="00432D43" w:rsidRDefault="00581F5A" w:rsidP="00D17494">
            <w:pPr>
              <w:jc w:val="both"/>
            </w:pPr>
          </w:p>
          <w:p w:rsidR="00581F5A" w:rsidRPr="00432D43" w:rsidRDefault="00581F5A" w:rsidP="00D17494">
            <w:pPr>
              <w:jc w:val="both"/>
            </w:pPr>
          </w:p>
          <w:p w:rsidR="00581F5A" w:rsidRPr="00432D43" w:rsidRDefault="00581F5A" w:rsidP="00D17494">
            <w:pPr>
              <w:jc w:val="both"/>
            </w:pPr>
          </w:p>
          <w:p w:rsidR="00581F5A" w:rsidRPr="00432D43" w:rsidRDefault="00581F5A" w:rsidP="00D17494">
            <w:pPr>
              <w:jc w:val="both"/>
            </w:pPr>
          </w:p>
          <w:p w:rsidR="00581F5A" w:rsidRPr="00432D43" w:rsidRDefault="00581F5A" w:rsidP="00D17494">
            <w:pPr>
              <w:jc w:val="both"/>
            </w:pPr>
            <w:r w:rsidRPr="00432D43">
              <w:t>3-4</w:t>
            </w:r>
          </w:p>
        </w:tc>
        <w:tc>
          <w:tcPr>
            <w:tcW w:w="2258" w:type="dxa"/>
          </w:tcPr>
          <w:p w:rsidR="00581F5A" w:rsidRPr="00432D43" w:rsidRDefault="00746E49" w:rsidP="00D17494">
            <w:pPr>
              <w:jc w:val="both"/>
            </w:pPr>
            <w:r>
              <w:lastRenderedPageBreak/>
              <w:t xml:space="preserve">ОК </w:t>
            </w:r>
            <w:r w:rsidR="00581F5A" w:rsidRPr="00432D43">
              <w:t>1 Понимать сущность и социальную значимость своей будущей профессии, проявлять к ней устойчивый интерес.</w:t>
            </w:r>
          </w:p>
          <w:p w:rsidR="00581F5A" w:rsidRPr="00432D43" w:rsidRDefault="00581F5A" w:rsidP="00D17494">
            <w:pPr>
              <w:suppressAutoHyphens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432D43">
              <w:rPr>
                <w:rFonts w:ascii="Times New Roman CYR" w:hAnsi="Times New Roman CYR" w:cs="Times New Roman CYR"/>
                <w:lang w:eastAsia="ru-RU"/>
              </w:rPr>
              <w:t>ОК 2. 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  <w:p w:rsidR="00581F5A" w:rsidRPr="00432D43" w:rsidRDefault="00581F5A" w:rsidP="00D17494">
            <w:pPr>
              <w:jc w:val="both"/>
            </w:pPr>
            <w:r w:rsidRPr="00432D43">
              <w:t xml:space="preserve">ОК 3. Оценивать </w:t>
            </w:r>
            <w:r w:rsidRPr="00432D43">
              <w:lastRenderedPageBreak/>
              <w:t>риски и принимать решения в нестандартных ситуациях.</w:t>
            </w:r>
          </w:p>
          <w:p w:rsidR="00581F5A" w:rsidRPr="00432D43" w:rsidRDefault="00581F5A" w:rsidP="00D17494">
            <w:pPr>
              <w:jc w:val="both"/>
            </w:pPr>
          </w:p>
          <w:p w:rsidR="00581F5A" w:rsidRPr="00432D43" w:rsidRDefault="00746E49" w:rsidP="00D17494">
            <w:pPr>
              <w:jc w:val="both"/>
            </w:pPr>
            <w:r>
              <w:t xml:space="preserve">ОК </w:t>
            </w:r>
            <w:r w:rsidR="00581F5A" w:rsidRPr="00432D43">
              <w:t>4. Осуществлять поиск, анализ и оценку информации,</w:t>
            </w:r>
          </w:p>
          <w:p w:rsidR="00581F5A" w:rsidRPr="00432D43" w:rsidRDefault="00581F5A" w:rsidP="00D17494">
            <w:pPr>
              <w:jc w:val="both"/>
            </w:pPr>
            <w:r w:rsidRPr="00432D43">
              <w:t>необходимой для постановки и решения профессиональных задач,</w:t>
            </w:r>
          </w:p>
          <w:p w:rsidR="00581F5A" w:rsidRPr="00432D43" w:rsidRDefault="00581F5A" w:rsidP="00D17494">
            <w:pPr>
              <w:jc w:val="both"/>
            </w:pPr>
            <w:r w:rsidRPr="00432D43">
              <w:t>профессионального и личностного развития.</w:t>
            </w:r>
          </w:p>
          <w:p w:rsidR="00581F5A" w:rsidRPr="00432D43" w:rsidRDefault="00581F5A" w:rsidP="00D17494">
            <w:pPr>
              <w:jc w:val="both"/>
            </w:pPr>
          </w:p>
          <w:p w:rsidR="00581F5A" w:rsidRPr="00432D43" w:rsidRDefault="00746E49" w:rsidP="00D17494">
            <w:pPr>
              <w:jc w:val="both"/>
            </w:pPr>
            <w:r>
              <w:t xml:space="preserve">ОК </w:t>
            </w:r>
            <w:r w:rsidR="00581F5A" w:rsidRPr="00432D43">
              <w:t>5. Использовать информационно-коммуникационные технологии для совершенствования профессиональной деятельности.</w:t>
            </w:r>
          </w:p>
          <w:p w:rsidR="00581F5A" w:rsidRPr="00432D43" w:rsidRDefault="00581F5A" w:rsidP="00D17494">
            <w:pPr>
              <w:jc w:val="both"/>
            </w:pPr>
            <w:r w:rsidRPr="00432D43">
              <w:t xml:space="preserve">ОК 6. Работать в коллективе и команде, взаимодействовать с руководством, коллегами и социальными </w:t>
            </w:r>
            <w:r w:rsidRPr="00432D43">
              <w:lastRenderedPageBreak/>
              <w:t>партнерами.</w:t>
            </w:r>
          </w:p>
          <w:p w:rsidR="00581F5A" w:rsidRPr="00432D43" w:rsidRDefault="00581F5A" w:rsidP="00D17494">
            <w:pPr>
              <w:jc w:val="both"/>
            </w:pPr>
          </w:p>
          <w:p w:rsidR="00581F5A" w:rsidRPr="00432D43" w:rsidRDefault="00581F5A" w:rsidP="00D17494">
            <w:pPr>
              <w:jc w:val="both"/>
            </w:pPr>
            <w:r w:rsidRPr="00432D43">
              <w:t>ОК 7. 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</w:t>
            </w:r>
          </w:p>
          <w:p w:rsidR="00581F5A" w:rsidRPr="00432D43" w:rsidRDefault="00581F5A" w:rsidP="00D17494">
            <w:pPr>
              <w:jc w:val="both"/>
            </w:pPr>
            <w:r w:rsidRPr="00432D43"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581F5A" w:rsidRPr="00432D43" w:rsidRDefault="00581F5A" w:rsidP="00D17494">
            <w:pPr>
              <w:jc w:val="both"/>
            </w:pPr>
          </w:p>
          <w:p w:rsidR="00581F5A" w:rsidRPr="00432D43" w:rsidRDefault="00581F5A" w:rsidP="00D17494">
            <w:pPr>
              <w:jc w:val="both"/>
            </w:pPr>
            <w:r w:rsidRPr="00432D43">
              <w:t xml:space="preserve">ОК 9. Осуществлять профессиональную деятельность в условиях обновления ее </w:t>
            </w:r>
            <w:r w:rsidRPr="00432D43">
              <w:lastRenderedPageBreak/>
              <w:t>целей, содержания, смены технологий.</w:t>
            </w:r>
          </w:p>
          <w:p w:rsidR="00581F5A" w:rsidRPr="00432D43" w:rsidRDefault="00581F5A" w:rsidP="00D17494">
            <w:pPr>
              <w:jc w:val="both"/>
            </w:pPr>
          </w:p>
          <w:p w:rsidR="00581F5A" w:rsidRDefault="00581F5A" w:rsidP="00D17494">
            <w:pPr>
              <w:jc w:val="both"/>
            </w:pPr>
            <w:r w:rsidRPr="00432D43">
              <w:t>ОК 10. Осуществлять профилактику травматизма, обеспечивать охрану жизни и здоровья детей.</w:t>
            </w:r>
          </w:p>
          <w:p w:rsidR="00746E49" w:rsidRPr="00432D43" w:rsidRDefault="00746E49" w:rsidP="00D17494">
            <w:pPr>
              <w:jc w:val="both"/>
            </w:pPr>
          </w:p>
          <w:p w:rsidR="00746E49" w:rsidRPr="00746E49" w:rsidRDefault="00746E49" w:rsidP="00D17494">
            <w:pPr>
              <w:suppressAutoHyphens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746E49">
              <w:rPr>
                <w:rFonts w:ascii="Times New Roman CYR" w:hAnsi="Times New Roman CYR" w:cs="Times New Roman CYR"/>
                <w:lang w:eastAsia="ru-RU"/>
              </w:rPr>
              <w:t>ОК11. Строить профессиональную деятельность с соблюдением правовых норм, ее регулирующих.</w:t>
            </w:r>
          </w:p>
          <w:p w:rsidR="00581F5A" w:rsidRPr="00432D43" w:rsidRDefault="00581F5A" w:rsidP="00D17494">
            <w:pPr>
              <w:jc w:val="both"/>
            </w:pPr>
          </w:p>
        </w:tc>
      </w:tr>
      <w:tr w:rsidR="00581F5A" w:rsidRPr="00646489" w:rsidTr="00432D43">
        <w:trPr>
          <w:trHeight w:val="966"/>
        </w:trPr>
        <w:tc>
          <w:tcPr>
            <w:tcW w:w="2498" w:type="dxa"/>
            <w:vMerge w:val="restart"/>
            <w:shd w:val="clear" w:color="auto" w:fill="auto"/>
          </w:tcPr>
          <w:p w:rsidR="00581F5A" w:rsidRPr="00432D43" w:rsidRDefault="00581F5A" w:rsidP="00D17494">
            <w:pPr>
              <w:jc w:val="both"/>
            </w:pPr>
            <w:r w:rsidRPr="00432D43">
              <w:lastRenderedPageBreak/>
              <w:t>Блок 2. Социализация обучающихся</w:t>
            </w:r>
          </w:p>
        </w:tc>
        <w:tc>
          <w:tcPr>
            <w:tcW w:w="4027" w:type="dxa"/>
            <w:shd w:val="clear" w:color="auto" w:fill="auto"/>
          </w:tcPr>
          <w:p w:rsidR="00581F5A" w:rsidRPr="00432D43" w:rsidRDefault="00581F5A" w:rsidP="00D17494">
            <w:pPr>
              <w:jc w:val="both"/>
            </w:pPr>
            <w:r w:rsidRPr="00432D43">
              <w:t>Модуль 2.1. Духовно-нравственное и гражданско-патриотическое воспитание</w:t>
            </w:r>
          </w:p>
        </w:tc>
        <w:tc>
          <w:tcPr>
            <w:tcW w:w="5089" w:type="dxa"/>
          </w:tcPr>
          <w:p w:rsidR="00581F5A" w:rsidRPr="00432D43" w:rsidRDefault="00581F5A" w:rsidP="00D17494">
            <w:pPr>
              <w:numPr>
                <w:ilvl w:val="0"/>
                <w:numId w:val="15"/>
              </w:numPr>
              <w:ind w:left="0" w:firstLine="0"/>
              <w:jc w:val="both"/>
            </w:pPr>
            <w:r w:rsidRPr="00432D43">
              <w:t>Проведение праздника</w:t>
            </w:r>
          </w:p>
          <w:p w:rsidR="00581F5A" w:rsidRPr="00432D43" w:rsidRDefault="00581F5A" w:rsidP="00D17494">
            <w:pPr>
              <w:jc w:val="both"/>
            </w:pPr>
            <w:r w:rsidRPr="00432D43">
              <w:t>«День пожилого человека»</w:t>
            </w:r>
          </w:p>
          <w:p w:rsidR="00581F5A" w:rsidRPr="00432D43" w:rsidRDefault="00581F5A" w:rsidP="00D17494">
            <w:pPr>
              <w:numPr>
                <w:ilvl w:val="0"/>
                <w:numId w:val="15"/>
              </w:numPr>
              <w:ind w:left="0" w:firstLine="0"/>
              <w:jc w:val="both"/>
            </w:pPr>
            <w:r w:rsidRPr="00432D43">
              <w:t>Классные часы, посвященные Дню народного единства</w:t>
            </w:r>
          </w:p>
          <w:p w:rsidR="00581F5A" w:rsidRPr="00432D43" w:rsidRDefault="00581F5A" w:rsidP="00D17494">
            <w:pPr>
              <w:numPr>
                <w:ilvl w:val="0"/>
                <w:numId w:val="15"/>
              </w:numPr>
              <w:ind w:left="0" w:firstLine="0"/>
              <w:jc w:val="both"/>
            </w:pPr>
            <w:r w:rsidRPr="00432D43">
              <w:t>Проведение классных часов, посвященных Всемирному Дню толерантности</w:t>
            </w:r>
          </w:p>
          <w:p w:rsidR="00581F5A" w:rsidRPr="00432D43" w:rsidRDefault="00581F5A" w:rsidP="00D17494">
            <w:pPr>
              <w:numPr>
                <w:ilvl w:val="0"/>
                <w:numId w:val="15"/>
              </w:numPr>
              <w:ind w:left="0" w:firstLine="0"/>
              <w:jc w:val="both"/>
            </w:pPr>
            <w:r w:rsidRPr="00432D43">
              <w:t>Проведение классных часов, посвященных Дню матери</w:t>
            </w:r>
            <w:r w:rsidR="00680A45" w:rsidRPr="00432D43">
              <w:t>.</w:t>
            </w:r>
          </w:p>
          <w:p w:rsidR="00680A45" w:rsidRPr="00432D43" w:rsidRDefault="00680A45" w:rsidP="00D17494">
            <w:pPr>
              <w:numPr>
                <w:ilvl w:val="0"/>
                <w:numId w:val="15"/>
              </w:numPr>
              <w:ind w:left="0" w:firstLine="0"/>
              <w:jc w:val="both"/>
            </w:pPr>
            <w:r w:rsidRPr="00432D43">
              <w:t xml:space="preserve"> Реализация социального проекта «Новогодняя елка»</w:t>
            </w:r>
          </w:p>
          <w:p w:rsidR="00680A45" w:rsidRPr="00432D43" w:rsidRDefault="00680A45" w:rsidP="00D17494">
            <w:pPr>
              <w:numPr>
                <w:ilvl w:val="0"/>
                <w:numId w:val="15"/>
              </w:numPr>
              <w:ind w:left="0" w:firstLine="0"/>
              <w:jc w:val="both"/>
            </w:pPr>
            <w:r w:rsidRPr="00432D43">
              <w:t xml:space="preserve"> Проведение праздника «День рождения колледжа».</w:t>
            </w:r>
          </w:p>
          <w:p w:rsidR="00581F5A" w:rsidRPr="00432D43" w:rsidRDefault="00581F5A" w:rsidP="00D17494">
            <w:pPr>
              <w:numPr>
                <w:ilvl w:val="0"/>
                <w:numId w:val="15"/>
              </w:numPr>
              <w:ind w:left="0" w:firstLine="0"/>
              <w:jc w:val="both"/>
            </w:pPr>
            <w:r w:rsidRPr="00432D43">
              <w:t>Проведение классных часов, посвященных Дню Героев Отечества</w:t>
            </w:r>
          </w:p>
          <w:p w:rsidR="00581F5A" w:rsidRPr="00432D43" w:rsidRDefault="00581F5A" w:rsidP="00D17494">
            <w:pPr>
              <w:numPr>
                <w:ilvl w:val="0"/>
                <w:numId w:val="15"/>
              </w:numPr>
              <w:ind w:left="0" w:firstLine="0"/>
              <w:jc w:val="both"/>
            </w:pPr>
            <w:r w:rsidRPr="00432D43">
              <w:t xml:space="preserve"> Проведение акций «Вахта Памяти», </w:t>
            </w:r>
            <w:r w:rsidRPr="00432D43">
              <w:lastRenderedPageBreak/>
              <w:t>«Поздравления к Дню защитника Отечества».</w:t>
            </w:r>
          </w:p>
          <w:p w:rsidR="00581F5A" w:rsidRPr="00432D43" w:rsidRDefault="00581F5A" w:rsidP="00D17494">
            <w:pPr>
              <w:numPr>
                <w:ilvl w:val="0"/>
                <w:numId w:val="15"/>
              </w:numPr>
              <w:ind w:left="0" w:firstLine="0"/>
              <w:jc w:val="both"/>
            </w:pPr>
            <w:r w:rsidRPr="00432D43">
              <w:t xml:space="preserve">Классные часы, посвященные </w:t>
            </w:r>
          </w:p>
          <w:p w:rsidR="00581F5A" w:rsidRPr="00432D43" w:rsidRDefault="00581F5A" w:rsidP="00D17494">
            <w:pPr>
              <w:jc w:val="both"/>
            </w:pPr>
            <w:r w:rsidRPr="00432D43">
              <w:t xml:space="preserve"> Дню защитника Отечества  </w:t>
            </w:r>
          </w:p>
          <w:p w:rsidR="00581F5A" w:rsidRPr="00432D43" w:rsidRDefault="00581F5A" w:rsidP="00D17494">
            <w:pPr>
              <w:numPr>
                <w:ilvl w:val="0"/>
                <w:numId w:val="15"/>
              </w:numPr>
              <w:ind w:left="0" w:firstLine="0"/>
              <w:jc w:val="both"/>
            </w:pPr>
            <w:r w:rsidRPr="00432D43">
              <w:t>Кл. часы, посвященные Дню космонавтики.</w:t>
            </w:r>
          </w:p>
          <w:p w:rsidR="00581F5A" w:rsidRPr="00432D43" w:rsidRDefault="00581F5A" w:rsidP="00D17494">
            <w:pPr>
              <w:numPr>
                <w:ilvl w:val="0"/>
                <w:numId w:val="15"/>
              </w:numPr>
              <w:ind w:left="0" w:firstLine="0"/>
              <w:jc w:val="both"/>
            </w:pPr>
            <w:r w:rsidRPr="00432D43">
              <w:t>Участие в акциях «#Добрая Вятка #Добрый Орлов»</w:t>
            </w:r>
          </w:p>
          <w:p w:rsidR="00581F5A" w:rsidRPr="00432D43" w:rsidRDefault="00581F5A" w:rsidP="00D17494">
            <w:pPr>
              <w:numPr>
                <w:ilvl w:val="0"/>
                <w:numId w:val="15"/>
              </w:numPr>
              <w:ind w:left="0" w:hanging="2"/>
              <w:jc w:val="both"/>
            </w:pPr>
            <w:r w:rsidRPr="00432D43">
              <w:t>Классные часы, посвященные 9 мая</w:t>
            </w:r>
          </w:p>
          <w:p w:rsidR="00581F5A" w:rsidRPr="00432D43" w:rsidRDefault="00581F5A" w:rsidP="00D17494">
            <w:pPr>
              <w:numPr>
                <w:ilvl w:val="0"/>
                <w:numId w:val="15"/>
              </w:numPr>
              <w:ind w:left="0" w:hanging="2"/>
              <w:jc w:val="both"/>
            </w:pPr>
            <w:r w:rsidRPr="00432D43">
              <w:t>Истори</w:t>
            </w:r>
            <w:r w:rsidR="00D17494">
              <w:t>ческие турниры</w:t>
            </w:r>
          </w:p>
          <w:p w:rsidR="00581F5A" w:rsidRPr="00432D43" w:rsidRDefault="00D17494" w:rsidP="00D17494">
            <w:pPr>
              <w:numPr>
                <w:ilvl w:val="0"/>
                <w:numId w:val="15"/>
              </w:numPr>
              <w:ind w:left="0" w:hanging="2"/>
              <w:jc w:val="both"/>
            </w:pPr>
            <w:r>
              <w:t>Оформление стендов, посвященных памятным датам.</w:t>
            </w:r>
          </w:p>
          <w:p w:rsidR="00581F5A" w:rsidRPr="00432D43" w:rsidRDefault="00581F5A" w:rsidP="00D17494">
            <w:pPr>
              <w:numPr>
                <w:ilvl w:val="0"/>
                <w:numId w:val="15"/>
              </w:numPr>
              <w:ind w:left="0" w:hanging="2"/>
              <w:jc w:val="both"/>
            </w:pPr>
            <w:r w:rsidRPr="00432D43">
              <w:t>Участие в акциях, посвященных 9 мая.</w:t>
            </w:r>
          </w:p>
          <w:p w:rsidR="00680A45" w:rsidRPr="00432D43" w:rsidRDefault="00680A45" w:rsidP="00D17494">
            <w:pPr>
              <w:numPr>
                <w:ilvl w:val="0"/>
                <w:numId w:val="15"/>
              </w:numPr>
              <w:ind w:left="0" w:hanging="2"/>
              <w:jc w:val="both"/>
            </w:pPr>
            <w:r w:rsidRPr="00432D43">
              <w:t xml:space="preserve">Участие в различных акциях и </w:t>
            </w:r>
            <w:r w:rsidR="00D17494" w:rsidRPr="00432D43">
              <w:t>мероприятиях,</w:t>
            </w:r>
            <w:r w:rsidRPr="00432D43">
              <w:t xml:space="preserve"> направленных на формирование позитивных жизненных ориентиров, самообразования, нравственного сознания, толерантности, уважения старших, родителей, развитие культуры межнационального общения  </w:t>
            </w:r>
          </w:p>
        </w:tc>
        <w:tc>
          <w:tcPr>
            <w:tcW w:w="1111" w:type="dxa"/>
          </w:tcPr>
          <w:p w:rsidR="00581F5A" w:rsidRPr="00432D43" w:rsidRDefault="00581F5A" w:rsidP="00D17494">
            <w:pPr>
              <w:jc w:val="both"/>
            </w:pPr>
            <w:r w:rsidRPr="00432D43">
              <w:lastRenderedPageBreak/>
              <w:t>1-4</w:t>
            </w:r>
          </w:p>
          <w:p w:rsidR="00581F5A" w:rsidRPr="00432D43" w:rsidRDefault="00581F5A" w:rsidP="00D17494">
            <w:pPr>
              <w:jc w:val="both"/>
            </w:pPr>
          </w:p>
          <w:p w:rsidR="00581F5A" w:rsidRPr="00432D43" w:rsidRDefault="00581F5A" w:rsidP="00D17494">
            <w:pPr>
              <w:jc w:val="both"/>
            </w:pPr>
            <w:r w:rsidRPr="00432D43">
              <w:t>1-4</w:t>
            </w:r>
          </w:p>
          <w:p w:rsidR="00581F5A" w:rsidRPr="00432D43" w:rsidRDefault="00581F5A" w:rsidP="00D17494">
            <w:pPr>
              <w:jc w:val="both"/>
            </w:pPr>
          </w:p>
          <w:p w:rsidR="00581F5A" w:rsidRPr="00432D43" w:rsidRDefault="00581F5A" w:rsidP="00D17494">
            <w:pPr>
              <w:jc w:val="both"/>
            </w:pPr>
            <w:r w:rsidRPr="00432D43">
              <w:t>1-4</w:t>
            </w:r>
          </w:p>
          <w:p w:rsidR="00581F5A" w:rsidRPr="00432D43" w:rsidRDefault="00581F5A" w:rsidP="00D17494">
            <w:pPr>
              <w:jc w:val="both"/>
            </w:pPr>
          </w:p>
          <w:p w:rsidR="00581F5A" w:rsidRPr="00432D43" w:rsidRDefault="00581F5A" w:rsidP="00D17494">
            <w:pPr>
              <w:jc w:val="both"/>
            </w:pPr>
            <w:r w:rsidRPr="00432D43">
              <w:t>1-4</w:t>
            </w:r>
          </w:p>
          <w:p w:rsidR="00581F5A" w:rsidRPr="00432D43" w:rsidRDefault="00581F5A" w:rsidP="00D17494">
            <w:pPr>
              <w:jc w:val="both"/>
            </w:pPr>
          </w:p>
          <w:p w:rsidR="00581F5A" w:rsidRPr="00432D43" w:rsidRDefault="00581F5A" w:rsidP="00D17494">
            <w:pPr>
              <w:jc w:val="both"/>
            </w:pPr>
            <w:r w:rsidRPr="00432D43">
              <w:t>1-4</w:t>
            </w:r>
          </w:p>
          <w:p w:rsidR="00581F5A" w:rsidRPr="00432D43" w:rsidRDefault="00581F5A" w:rsidP="00D17494">
            <w:pPr>
              <w:jc w:val="both"/>
            </w:pPr>
          </w:p>
          <w:p w:rsidR="00581F5A" w:rsidRPr="00432D43" w:rsidRDefault="00581F5A" w:rsidP="00D17494">
            <w:pPr>
              <w:jc w:val="both"/>
            </w:pPr>
            <w:r w:rsidRPr="00432D43">
              <w:t>1-4</w:t>
            </w:r>
          </w:p>
          <w:p w:rsidR="00581F5A" w:rsidRPr="00432D43" w:rsidRDefault="00581F5A" w:rsidP="00D17494">
            <w:pPr>
              <w:jc w:val="both"/>
            </w:pPr>
          </w:p>
          <w:p w:rsidR="00581F5A" w:rsidRPr="00432D43" w:rsidRDefault="00581F5A" w:rsidP="00D17494">
            <w:pPr>
              <w:jc w:val="both"/>
            </w:pPr>
            <w:r w:rsidRPr="00432D43">
              <w:t>1-4</w:t>
            </w:r>
          </w:p>
          <w:p w:rsidR="00581F5A" w:rsidRPr="00432D43" w:rsidRDefault="00581F5A" w:rsidP="00D17494">
            <w:pPr>
              <w:jc w:val="both"/>
            </w:pPr>
          </w:p>
          <w:p w:rsidR="00581F5A" w:rsidRPr="00432D43" w:rsidRDefault="00581F5A" w:rsidP="00D17494">
            <w:pPr>
              <w:jc w:val="both"/>
            </w:pPr>
            <w:r w:rsidRPr="00432D43">
              <w:t>1-4</w:t>
            </w:r>
          </w:p>
          <w:p w:rsidR="00581F5A" w:rsidRPr="00432D43" w:rsidRDefault="00581F5A" w:rsidP="00D17494">
            <w:pPr>
              <w:jc w:val="both"/>
            </w:pPr>
          </w:p>
          <w:p w:rsidR="00581F5A" w:rsidRPr="00432D43" w:rsidRDefault="00581F5A" w:rsidP="00D17494">
            <w:pPr>
              <w:jc w:val="both"/>
            </w:pPr>
            <w:r w:rsidRPr="00432D43">
              <w:t>1-4</w:t>
            </w:r>
          </w:p>
          <w:p w:rsidR="00581F5A" w:rsidRPr="00432D43" w:rsidRDefault="00581F5A" w:rsidP="00D17494">
            <w:pPr>
              <w:jc w:val="both"/>
            </w:pPr>
            <w:r w:rsidRPr="00432D43">
              <w:t>1-4</w:t>
            </w:r>
          </w:p>
          <w:p w:rsidR="00581F5A" w:rsidRPr="00432D43" w:rsidRDefault="00581F5A" w:rsidP="00D17494">
            <w:pPr>
              <w:jc w:val="both"/>
            </w:pPr>
            <w:r w:rsidRPr="00432D43">
              <w:t>1-4</w:t>
            </w:r>
          </w:p>
          <w:p w:rsidR="00581F5A" w:rsidRPr="00432D43" w:rsidRDefault="00581F5A" w:rsidP="00D17494">
            <w:pPr>
              <w:jc w:val="both"/>
            </w:pPr>
          </w:p>
          <w:p w:rsidR="00581F5A" w:rsidRPr="00432D43" w:rsidRDefault="00581F5A" w:rsidP="00D17494">
            <w:pPr>
              <w:jc w:val="both"/>
            </w:pPr>
            <w:r w:rsidRPr="00432D43">
              <w:t>1-4</w:t>
            </w:r>
          </w:p>
          <w:p w:rsidR="00581F5A" w:rsidRPr="00432D43" w:rsidRDefault="00581F5A" w:rsidP="00D17494">
            <w:pPr>
              <w:jc w:val="both"/>
            </w:pPr>
          </w:p>
          <w:p w:rsidR="00581F5A" w:rsidRPr="00432D43" w:rsidRDefault="00581F5A" w:rsidP="00D17494">
            <w:pPr>
              <w:jc w:val="both"/>
            </w:pPr>
            <w:r w:rsidRPr="00432D43">
              <w:t>1-4</w:t>
            </w:r>
          </w:p>
          <w:p w:rsidR="00680A45" w:rsidRPr="00432D43" w:rsidRDefault="00680A45" w:rsidP="00D17494">
            <w:pPr>
              <w:jc w:val="both"/>
            </w:pPr>
          </w:p>
          <w:p w:rsidR="00680A45" w:rsidRPr="00432D43" w:rsidRDefault="00680A45" w:rsidP="00D17494">
            <w:pPr>
              <w:jc w:val="both"/>
            </w:pPr>
          </w:p>
          <w:p w:rsidR="00680A45" w:rsidRPr="00432D43" w:rsidRDefault="00680A45" w:rsidP="00D17494">
            <w:pPr>
              <w:jc w:val="both"/>
            </w:pPr>
          </w:p>
          <w:p w:rsidR="00680A45" w:rsidRPr="00432D43" w:rsidRDefault="00680A45" w:rsidP="00D17494">
            <w:pPr>
              <w:jc w:val="both"/>
            </w:pPr>
          </w:p>
          <w:p w:rsidR="00680A45" w:rsidRPr="00432D43" w:rsidRDefault="00680A45" w:rsidP="00D17494">
            <w:pPr>
              <w:jc w:val="both"/>
            </w:pPr>
          </w:p>
          <w:p w:rsidR="00680A45" w:rsidRPr="00432D43" w:rsidRDefault="00680A45" w:rsidP="00D17494">
            <w:pPr>
              <w:jc w:val="both"/>
            </w:pPr>
            <w:r w:rsidRPr="00432D43">
              <w:t>1-4</w:t>
            </w:r>
          </w:p>
        </w:tc>
        <w:tc>
          <w:tcPr>
            <w:tcW w:w="2258" w:type="dxa"/>
          </w:tcPr>
          <w:p w:rsidR="00581F5A" w:rsidRPr="00432D43" w:rsidRDefault="00746E49" w:rsidP="00D17494">
            <w:pPr>
              <w:jc w:val="both"/>
            </w:pPr>
            <w:r>
              <w:lastRenderedPageBreak/>
              <w:t xml:space="preserve">ОК </w:t>
            </w:r>
            <w:r w:rsidR="00581F5A" w:rsidRPr="00432D43">
              <w:t>4. Осуществлять поиск, анализ и оценку информации,</w:t>
            </w:r>
          </w:p>
          <w:p w:rsidR="00581F5A" w:rsidRPr="00432D43" w:rsidRDefault="00581F5A" w:rsidP="00D17494">
            <w:pPr>
              <w:jc w:val="both"/>
            </w:pPr>
            <w:r w:rsidRPr="00432D43">
              <w:t>необходимой для постановки и решения профессиональных задач,</w:t>
            </w:r>
          </w:p>
          <w:p w:rsidR="00581F5A" w:rsidRPr="00432D43" w:rsidRDefault="00581F5A" w:rsidP="00D17494">
            <w:pPr>
              <w:jc w:val="both"/>
            </w:pPr>
            <w:r w:rsidRPr="00432D43">
              <w:t>профессионального и личностного развития.</w:t>
            </w:r>
          </w:p>
          <w:p w:rsidR="00581F5A" w:rsidRPr="00432D43" w:rsidRDefault="00746E49" w:rsidP="00D17494">
            <w:pPr>
              <w:jc w:val="both"/>
            </w:pPr>
            <w:r>
              <w:t xml:space="preserve">ОК </w:t>
            </w:r>
            <w:r w:rsidR="00581F5A" w:rsidRPr="00432D43">
              <w:t>5. Использовать информационно-</w:t>
            </w:r>
            <w:r w:rsidR="00581F5A" w:rsidRPr="00432D43">
              <w:lastRenderedPageBreak/>
              <w:t>коммуникационные технологии для совершенствования профессиональной деятельности.</w:t>
            </w:r>
          </w:p>
          <w:p w:rsidR="00581F5A" w:rsidRPr="00432D43" w:rsidRDefault="00581F5A" w:rsidP="00D17494">
            <w:pPr>
              <w:jc w:val="both"/>
            </w:pPr>
          </w:p>
          <w:p w:rsidR="00581F5A" w:rsidRPr="00432D43" w:rsidRDefault="00581F5A" w:rsidP="00D17494">
            <w:pPr>
              <w:jc w:val="both"/>
            </w:pPr>
            <w:r w:rsidRPr="00432D43">
              <w:t>ОК 6. Работать в коллективе и команде, взаимодействовать с руководством, коллегами и социальными партнерами.</w:t>
            </w:r>
          </w:p>
          <w:p w:rsidR="00581F5A" w:rsidRPr="00432D43" w:rsidRDefault="00581F5A" w:rsidP="00D17494">
            <w:pPr>
              <w:jc w:val="both"/>
            </w:pPr>
          </w:p>
        </w:tc>
      </w:tr>
      <w:tr w:rsidR="00581F5A" w:rsidRPr="00646489" w:rsidTr="00432D43">
        <w:tc>
          <w:tcPr>
            <w:tcW w:w="2498" w:type="dxa"/>
            <w:vMerge/>
            <w:shd w:val="clear" w:color="auto" w:fill="auto"/>
          </w:tcPr>
          <w:p w:rsidR="00581F5A" w:rsidRPr="00432D43" w:rsidRDefault="00581F5A" w:rsidP="00D17494">
            <w:pPr>
              <w:jc w:val="both"/>
            </w:pPr>
          </w:p>
        </w:tc>
        <w:tc>
          <w:tcPr>
            <w:tcW w:w="4027" w:type="dxa"/>
            <w:shd w:val="clear" w:color="auto" w:fill="auto"/>
          </w:tcPr>
          <w:p w:rsidR="00581F5A" w:rsidRPr="00432D43" w:rsidRDefault="00581F5A" w:rsidP="00D17494">
            <w:pPr>
              <w:jc w:val="both"/>
            </w:pPr>
            <w:r w:rsidRPr="00432D43">
              <w:t xml:space="preserve">Модуль 2.2. </w:t>
            </w:r>
            <w:r w:rsidRPr="00432D43">
              <w:rPr>
                <w:color w:val="000000"/>
                <w:lang w:eastAsia="ru-RU"/>
              </w:rPr>
              <w:t xml:space="preserve">Физическая культура, </w:t>
            </w:r>
            <w:proofErr w:type="spellStart"/>
            <w:r w:rsidRPr="00432D43">
              <w:rPr>
                <w:color w:val="000000"/>
                <w:lang w:eastAsia="ru-RU"/>
              </w:rPr>
              <w:t>здоровьесбережение</w:t>
            </w:r>
            <w:proofErr w:type="spellEnd"/>
            <w:r w:rsidRPr="00432D43">
              <w:rPr>
                <w:color w:val="000000"/>
                <w:lang w:eastAsia="ru-RU"/>
              </w:rPr>
              <w:t xml:space="preserve"> </w:t>
            </w:r>
            <w:r w:rsidRPr="00432D43">
              <w:t>и профилактика употребления ПАВ</w:t>
            </w:r>
          </w:p>
        </w:tc>
        <w:tc>
          <w:tcPr>
            <w:tcW w:w="5089" w:type="dxa"/>
          </w:tcPr>
          <w:p w:rsidR="00581F5A" w:rsidRPr="00432D43" w:rsidRDefault="00581F5A" w:rsidP="00D17494">
            <w:pPr>
              <w:numPr>
                <w:ilvl w:val="0"/>
                <w:numId w:val="18"/>
              </w:numPr>
              <w:ind w:left="0" w:firstLine="0"/>
              <w:jc w:val="both"/>
            </w:pPr>
            <w:r w:rsidRPr="00432D43">
              <w:t xml:space="preserve"> Проведение туристических слетов.</w:t>
            </w:r>
          </w:p>
          <w:p w:rsidR="00581F5A" w:rsidRPr="00432D43" w:rsidRDefault="00581F5A" w:rsidP="00D17494">
            <w:pPr>
              <w:numPr>
                <w:ilvl w:val="0"/>
                <w:numId w:val="18"/>
              </w:numPr>
              <w:ind w:left="0" w:firstLine="0"/>
              <w:jc w:val="both"/>
            </w:pPr>
            <w:r w:rsidRPr="00432D43">
              <w:t>Проведение ежегодной спартакиады колледжа.</w:t>
            </w:r>
          </w:p>
          <w:p w:rsidR="00581F5A" w:rsidRPr="00432D43" w:rsidRDefault="00581F5A" w:rsidP="00D17494">
            <w:pPr>
              <w:numPr>
                <w:ilvl w:val="0"/>
                <w:numId w:val="18"/>
              </w:numPr>
              <w:ind w:left="0" w:firstLine="0"/>
              <w:jc w:val="both"/>
            </w:pPr>
            <w:r w:rsidRPr="00432D43">
              <w:t>Участие в районном фестивале «за здоровый образ жизни»</w:t>
            </w:r>
          </w:p>
          <w:p w:rsidR="00581F5A" w:rsidRPr="00432D43" w:rsidRDefault="00581F5A" w:rsidP="00D17494">
            <w:pPr>
              <w:numPr>
                <w:ilvl w:val="0"/>
                <w:numId w:val="18"/>
              </w:numPr>
              <w:ind w:left="0" w:firstLine="0"/>
              <w:jc w:val="both"/>
            </w:pPr>
            <w:r w:rsidRPr="00432D43">
              <w:t>Дни здоровья.</w:t>
            </w:r>
          </w:p>
          <w:p w:rsidR="00581F5A" w:rsidRPr="00432D43" w:rsidRDefault="00581F5A" w:rsidP="00D17494">
            <w:pPr>
              <w:numPr>
                <w:ilvl w:val="0"/>
                <w:numId w:val="18"/>
              </w:numPr>
              <w:ind w:left="0" w:firstLine="0"/>
              <w:jc w:val="both"/>
            </w:pPr>
            <w:proofErr w:type="spellStart"/>
            <w:r w:rsidRPr="00432D43">
              <w:t>Общеколледжный</w:t>
            </w:r>
            <w:proofErr w:type="spellEnd"/>
            <w:r w:rsidRPr="00432D43">
              <w:t xml:space="preserve"> фестиваль</w:t>
            </w:r>
          </w:p>
          <w:p w:rsidR="00581F5A" w:rsidRPr="00432D43" w:rsidRDefault="00581F5A" w:rsidP="00D17494">
            <w:pPr>
              <w:jc w:val="both"/>
            </w:pPr>
            <w:r w:rsidRPr="00432D43">
              <w:t>«Я выбираю жизнь».</w:t>
            </w:r>
          </w:p>
          <w:p w:rsidR="00581F5A" w:rsidRPr="00432D43" w:rsidRDefault="00581F5A" w:rsidP="00D17494">
            <w:pPr>
              <w:numPr>
                <w:ilvl w:val="0"/>
                <w:numId w:val="18"/>
              </w:numPr>
              <w:ind w:left="0" w:firstLine="0"/>
              <w:jc w:val="both"/>
            </w:pPr>
            <w:r w:rsidRPr="00432D43">
              <w:t xml:space="preserve"> Организация работы спортивных секций</w:t>
            </w:r>
          </w:p>
          <w:p w:rsidR="00581F5A" w:rsidRPr="00432D43" w:rsidRDefault="00581F5A" w:rsidP="00D17494">
            <w:pPr>
              <w:numPr>
                <w:ilvl w:val="0"/>
                <w:numId w:val="18"/>
              </w:numPr>
              <w:ind w:left="0" w:firstLine="0"/>
              <w:jc w:val="both"/>
            </w:pPr>
            <w:r w:rsidRPr="00432D43">
              <w:t xml:space="preserve">Выпуск плакатов, посвященных Дню борьбы со СПИДом, Дню борьбы с курением </w:t>
            </w:r>
            <w:proofErr w:type="spellStart"/>
            <w:r w:rsidRPr="00432D43">
              <w:t>и.т.д</w:t>
            </w:r>
            <w:proofErr w:type="spellEnd"/>
            <w:r w:rsidRPr="00432D43">
              <w:t>.</w:t>
            </w:r>
          </w:p>
          <w:p w:rsidR="00581F5A" w:rsidRPr="00432D43" w:rsidRDefault="00581F5A" w:rsidP="00D17494">
            <w:pPr>
              <w:numPr>
                <w:ilvl w:val="0"/>
                <w:numId w:val="18"/>
              </w:numPr>
              <w:ind w:left="0" w:firstLine="0"/>
              <w:jc w:val="both"/>
            </w:pPr>
            <w:r w:rsidRPr="00432D43">
              <w:t xml:space="preserve">Оформление стендов, посвященных </w:t>
            </w:r>
            <w:r w:rsidRPr="00432D43">
              <w:lastRenderedPageBreak/>
              <w:t>ЗОЖ</w:t>
            </w:r>
          </w:p>
          <w:p w:rsidR="00581F5A" w:rsidRPr="00432D43" w:rsidRDefault="00581F5A" w:rsidP="00D17494">
            <w:pPr>
              <w:numPr>
                <w:ilvl w:val="0"/>
                <w:numId w:val="18"/>
              </w:numPr>
              <w:ind w:left="0" w:firstLine="0"/>
              <w:jc w:val="both"/>
            </w:pPr>
            <w:r w:rsidRPr="00432D43">
              <w:t>Проведение тематических бесед медработником колледжа</w:t>
            </w:r>
          </w:p>
          <w:p w:rsidR="00581F5A" w:rsidRPr="00432D43" w:rsidRDefault="00581F5A" w:rsidP="00D17494">
            <w:pPr>
              <w:numPr>
                <w:ilvl w:val="0"/>
                <w:numId w:val="18"/>
              </w:numPr>
              <w:ind w:left="0" w:firstLine="0"/>
              <w:jc w:val="both"/>
            </w:pPr>
            <w:r w:rsidRPr="00432D43">
              <w:t>Проведение медицинских осмотров обучающихся.</w:t>
            </w:r>
          </w:p>
          <w:p w:rsidR="00CD349A" w:rsidRPr="00432D43" w:rsidRDefault="00581F5A" w:rsidP="00D17494">
            <w:pPr>
              <w:numPr>
                <w:ilvl w:val="0"/>
                <w:numId w:val="18"/>
              </w:numPr>
              <w:ind w:left="0" w:firstLine="0"/>
              <w:jc w:val="both"/>
            </w:pPr>
            <w:r w:rsidRPr="00432D43">
              <w:t>Участие в спортивные соревнования и конкурсах разного уровня</w:t>
            </w:r>
            <w:r w:rsidR="00F65D05" w:rsidRPr="00432D43">
              <w:t>, направленных на</w:t>
            </w:r>
            <w:r w:rsidR="00CD349A" w:rsidRPr="00432D43">
              <w:t xml:space="preserve"> профилактику наркомании, токсик</w:t>
            </w:r>
            <w:r w:rsidR="00F65D05" w:rsidRPr="00432D43">
              <w:t>омании</w:t>
            </w:r>
            <w:r w:rsidR="00CD349A" w:rsidRPr="00432D43">
              <w:t xml:space="preserve">, алкоголизма, </w:t>
            </w:r>
            <w:proofErr w:type="spellStart"/>
            <w:r w:rsidR="00CD349A" w:rsidRPr="00432D43">
              <w:t>табакокурения</w:t>
            </w:r>
            <w:proofErr w:type="spellEnd"/>
            <w:r w:rsidR="00CD349A" w:rsidRPr="00432D43">
              <w:t xml:space="preserve">, социально значимых заболеваний </w:t>
            </w:r>
            <w:proofErr w:type="gramStart"/>
            <w:r w:rsidR="00CD349A" w:rsidRPr="00432D43">
              <w:t>( ВИЧ</w:t>
            </w:r>
            <w:proofErr w:type="gramEnd"/>
            <w:r w:rsidR="00CD349A" w:rsidRPr="00432D43">
              <w:t>, СПИД, ЗППП</w:t>
            </w:r>
          </w:p>
          <w:p w:rsidR="00581F5A" w:rsidRPr="00432D43" w:rsidRDefault="00CD349A" w:rsidP="00D17494">
            <w:pPr>
              <w:jc w:val="both"/>
            </w:pPr>
            <w:r w:rsidRPr="00432D43">
              <w:t>), употребления ПАВ.</w:t>
            </w:r>
          </w:p>
        </w:tc>
        <w:tc>
          <w:tcPr>
            <w:tcW w:w="1111" w:type="dxa"/>
          </w:tcPr>
          <w:p w:rsidR="00581F5A" w:rsidRPr="00432D43" w:rsidRDefault="00581F5A" w:rsidP="00D17494">
            <w:pPr>
              <w:jc w:val="both"/>
            </w:pPr>
            <w:r w:rsidRPr="00432D43">
              <w:lastRenderedPageBreak/>
              <w:t>1-4</w:t>
            </w:r>
          </w:p>
          <w:p w:rsidR="00581F5A" w:rsidRPr="00432D43" w:rsidRDefault="00581F5A" w:rsidP="00D17494">
            <w:pPr>
              <w:jc w:val="both"/>
            </w:pPr>
            <w:r w:rsidRPr="00432D43">
              <w:t>1-4</w:t>
            </w:r>
          </w:p>
          <w:p w:rsidR="00581F5A" w:rsidRPr="00432D43" w:rsidRDefault="00581F5A" w:rsidP="00D17494">
            <w:pPr>
              <w:jc w:val="both"/>
            </w:pPr>
          </w:p>
          <w:p w:rsidR="00581F5A" w:rsidRPr="00432D43" w:rsidRDefault="00581F5A" w:rsidP="00D17494">
            <w:pPr>
              <w:jc w:val="both"/>
            </w:pPr>
            <w:r w:rsidRPr="00432D43">
              <w:t>1-4</w:t>
            </w:r>
          </w:p>
          <w:p w:rsidR="00581F5A" w:rsidRPr="00432D43" w:rsidRDefault="00581F5A" w:rsidP="00D17494">
            <w:pPr>
              <w:jc w:val="both"/>
            </w:pPr>
            <w:r w:rsidRPr="00432D43">
              <w:t>1-4</w:t>
            </w:r>
          </w:p>
          <w:p w:rsidR="00581F5A" w:rsidRPr="00432D43" w:rsidRDefault="00581F5A" w:rsidP="00D17494">
            <w:pPr>
              <w:jc w:val="both"/>
            </w:pPr>
            <w:r w:rsidRPr="00432D43">
              <w:t>1-4</w:t>
            </w:r>
          </w:p>
          <w:p w:rsidR="00581F5A" w:rsidRPr="00432D43" w:rsidRDefault="00581F5A" w:rsidP="00D17494">
            <w:pPr>
              <w:jc w:val="both"/>
            </w:pPr>
          </w:p>
          <w:p w:rsidR="00581F5A" w:rsidRPr="00432D43" w:rsidRDefault="00581F5A" w:rsidP="00D17494">
            <w:pPr>
              <w:jc w:val="both"/>
            </w:pPr>
            <w:r w:rsidRPr="00432D43">
              <w:t>1-4</w:t>
            </w:r>
          </w:p>
          <w:p w:rsidR="00581F5A" w:rsidRPr="00432D43" w:rsidRDefault="00581F5A" w:rsidP="00D17494">
            <w:pPr>
              <w:jc w:val="both"/>
            </w:pPr>
          </w:p>
          <w:p w:rsidR="00581F5A" w:rsidRPr="00432D43" w:rsidRDefault="00581F5A" w:rsidP="00D17494">
            <w:pPr>
              <w:jc w:val="both"/>
            </w:pPr>
            <w:r w:rsidRPr="00432D43">
              <w:t>1-4</w:t>
            </w:r>
          </w:p>
          <w:p w:rsidR="00581F5A" w:rsidRPr="00432D43" w:rsidRDefault="00581F5A" w:rsidP="00D17494">
            <w:pPr>
              <w:jc w:val="both"/>
            </w:pPr>
          </w:p>
          <w:p w:rsidR="00581F5A" w:rsidRPr="00432D43" w:rsidRDefault="00581F5A" w:rsidP="00D17494">
            <w:pPr>
              <w:jc w:val="both"/>
            </w:pPr>
            <w:r w:rsidRPr="00432D43">
              <w:t>1-4</w:t>
            </w:r>
          </w:p>
          <w:p w:rsidR="00581F5A" w:rsidRPr="00432D43" w:rsidRDefault="00581F5A" w:rsidP="00D17494">
            <w:pPr>
              <w:jc w:val="both"/>
            </w:pPr>
          </w:p>
          <w:p w:rsidR="00581F5A" w:rsidRPr="00432D43" w:rsidRDefault="00581F5A" w:rsidP="00D17494">
            <w:pPr>
              <w:jc w:val="both"/>
            </w:pPr>
            <w:r w:rsidRPr="00432D43">
              <w:t>1-4</w:t>
            </w:r>
          </w:p>
          <w:p w:rsidR="00581F5A" w:rsidRPr="00432D43" w:rsidRDefault="00581F5A" w:rsidP="00D17494">
            <w:pPr>
              <w:jc w:val="both"/>
            </w:pPr>
          </w:p>
          <w:p w:rsidR="00581F5A" w:rsidRPr="00432D43" w:rsidRDefault="00581F5A" w:rsidP="00D17494">
            <w:pPr>
              <w:jc w:val="both"/>
            </w:pPr>
            <w:r w:rsidRPr="00432D43">
              <w:t>1-4</w:t>
            </w:r>
          </w:p>
          <w:p w:rsidR="00581F5A" w:rsidRPr="00432D43" w:rsidRDefault="00581F5A" w:rsidP="00D17494">
            <w:pPr>
              <w:jc w:val="both"/>
            </w:pPr>
          </w:p>
          <w:p w:rsidR="00581F5A" w:rsidRPr="00432D43" w:rsidRDefault="00581F5A" w:rsidP="00D17494">
            <w:pPr>
              <w:jc w:val="both"/>
            </w:pPr>
            <w:r w:rsidRPr="00432D43">
              <w:t>1-4</w:t>
            </w:r>
          </w:p>
        </w:tc>
        <w:tc>
          <w:tcPr>
            <w:tcW w:w="2258" w:type="dxa"/>
          </w:tcPr>
          <w:p w:rsidR="00581F5A" w:rsidRPr="00432D43" w:rsidRDefault="00746E49" w:rsidP="00D17494">
            <w:pPr>
              <w:jc w:val="both"/>
            </w:pPr>
            <w:r>
              <w:lastRenderedPageBreak/>
              <w:t xml:space="preserve">ОК </w:t>
            </w:r>
            <w:r w:rsidR="00581F5A" w:rsidRPr="00432D43">
              <w:t>4. Осуществлять поиск, анализ и оценку информации,</w:t>
            </w:r>
          </w:p>
          <w:p w:rsidR="00581F5A" w:rsidRPr="00432D43" w:rsidRDefault="00581F5A" w:rsidP="00D17494">
            <w:pPr>
              <w:jc w:val="both"/>
            </w:pPr>
            <w:r w:rsidRPr="00432D43">
              <w:t>необходимой для постановки и решения профессиональных задач,</w:t>
            </w:r>
          </w:p>
          <w:p w:rsidR="00581F5A" w:rsidRPr="00432D43" w:rsidRDefault="00581F5A" w:rsidP="00D17494">
            <w:pPr>
              <w:jc w:val="both"/>
            </w:pPr>
            <w:r w:rsidRPr="00432D43">
              <w:t>профессионального и личностного развития.</w:t>
            </w:r>
          </w:p>
          <w:p w:rsidR="00581F5A" w:rsidRPr="00432D43" w:rsidRDefault="00746E49" w:rsidP="00D17494">
            <w:pPr>
              <w:jc w:val="both"/>
            </w:pPr>
            <w:r>
              <w:t xml:space="preserve">ОК </w:t>
            </w:r>
            <w:r w:rsidR="00581F5A" w:rsidRPr="00432D43">
              <w:t xml:space="preserve">5. Использовать </w:t>
            </w:r>
            <w:r w:rsidR="00581F5A" w:rsidRPr="00432D43">
              <w:lastRenderedPageBreak/>
              <w:t>информационно-коммуникационные технологии для совершенствования профессиональной деятельности.</w:t>
            </w:r>
          </w:p>
          <w:p w:rsidR="00581F5A" w:rsidRPr="00432D43" w:rsidRDefault="00581F5A" w:rsidP="00D17494">
            <w:pPr>
              <w:jc w:val="both"/>
            </w:pPr>
            <w:r w:rsidRPr="00432D43">
              <w:t>ОК 6. Работать в коллективе и команде, взаимодействовать с руководством, коллегами и социальными партнерами.</w:t>
            </w:r>
          </w:p>
          <w:p w:rsidR="00581F5A" w:rsidRPr="00432D43" w:rsidRDefault="00581F5A" w:rsidP="00D17494">
            <w:pPr>
              <w:jc w:val="both"/>
            </w:pPr>
          </w:p>
        </w:tc>
      </w:tr>
      <w:tr w:rsidR="00581F5A" w:rsidRPr="00646489" w:rsidTr="00432D43">
        <w:tc>
          <w:tcPr>
            <w:tcW w:w="2498" w:type="dxa"/>
            <w:vMerge/>
            <w:shd w:val="clear" w:color="auto" w:fill="auto"/>
          </w:tcPr>
          <w:p w:rsidR="00581F5A" w:rsidRPr="00432D43" w:rsidRDefault="00581F5A" w:rsidP="00D17494">
            <w:pPr>
              <w:jc w:val="both"/>
            </w:pPr>
          </w:p>
        </w:tc>
        <w:tc>
          <w:tcPr>
            <w:tcW w:w="4027" w:type="dxa"/>
            <w:shd w:val="clear" w:color="auto" w:fill="auto"/>
          </w:tcPr>
          <w:p w:rsidR="00581F5A" w:rsidRPr="00432D43" w:rsidRDefault="00581F5A" w:rsidP="00D17494">
            <w:pPr>
              <w:jc w:val="both"/>
            </w:pPr>
            <w:r w:rsidRPr="00432D43">
              <w:t>Модуль 2.3. Правовое воспитание и профилактика правонарушений, экстремизма, терроризма и радикальных настроений, суицидального поведения</w:t>
            </w:r>
          </w:p>
        </w:tc>
        <w:tc>
          <w:tcPr>
            <w:tcW w:w="5089" w:type="dxa"/>
          </w:tcPr>
          <w:p w:rsidR="00CD349A" w:rsidRPr="00432D43" w:rsidRDefault="00CD349A" w:rsidP="00D17494">
            <w:pPr>
              <w:numPr>
                <w:ilvl w:val="0"/>
                <w:numId w:val="17"/>
              </w:numPr>
              <w:ind w:left="0"/>
              <w:jc w:val="both"/>
            </w:pPr>
            <w:r w:rsidRPr="00432D43">
              <w:t>Адаптация для групп нового набора</w:t>
            </w:r>
          </w:p>
          <w:p w:rsidR="00CD349A" w:rsidRPr="00432D43" w:rsidRDefault="00CD349A" w:rsidP="00D17494">
            <w:pPr>
              <w:numPr>
                <w:ilvl w:val="0"/>
                <w:numId w:val="17"/>
              </w:numPr>
              <w:ind w:left="0"/>
              <w:jc w:val="both"/>
            </w:pPr>
            <w:r w:rsidRPr="00432D43">
              <w:t>Выявление детей группы риска и семей, находящихся в социально опасном положении</w:t>
            </w:r>
          </w:p>
          <w:p w:rsidR="00CD349A" w:rsidRPr="00432D43" w:rsidRDefault="00CD349A" w:rsidP="00D17494">
            <w:pPr>
              <w:numPr>
                <w:ilvl w:val="0"/>
                <w:numId w:val="17"/>
              </w:numPr>
              <w:ind w:left="0"/>
              <w:jc w:val="both"/>
            </w:pPr>
            <w:r w:rsidRPr="00432D43">
              <w:t>Составление социальных паспортов групп и единого социального паспорта колледжа</w:t>
            </w:r>
          </w:p>
          <w:p w:rsidR="00CD349A" w:rsidRPr="00432D43" w:rsidRDefault="00CD349A" w:rsidP="00D17494">
            <w:pPr>
              <w:numPr>
                <w:ilvl w:val="0"/>
                <w:numId w:val="17"/>
              </w:numPr>
              <w:ind w:left="0"/>
              <w:jc w:val="both"/>
            </w:pPr>
            <w:r w:rsidRPr="00432D43">
              <w:t>Составление планов индивидуальной работы с обучающимися, состоящими на учете в ПДН и КДН</w:t>
            </w:r>
          </w:p>
          <w:p w:rsidR="00CD349A" w:rsidRPr="00432D43" w:rsidRDefault="00CD349A" w:rsidP="00D17494">
            <w:pPr>
              <w:numPr>
                <w:ilvl w:val="0"/>
                <w:numId w:val="17"/>
              </w:numPr>
              <w:ind w:left="0" w:firstLine="308"/>
              <w:jc w:val="both"/>
            </w:pPr>
            <w:r w:rsidRPr="00432D43">
              <w:t>Проведение индивидуальной работы с обучающимися «группы риска»</w:t>
            </w:r>
          </w:p>
          <w:p w:rsidR="00581F5A" w:rsidRPr="00432D43" w:rsidRDefault="00581F5A" w:rsidP="00D17494">
            <w:pPr>
              <w:numPr>
                <w:ilvl w:val="0"/>
                <w:numId w:val="17"/>
              </w:numPr>
              <w:ind w:left="0" w:firstLine="308"/>
              <w:jc w:val="both"/>
            </w:pPr>
            <w:r w:rsidRPr="00432D43">
              <w:t xml:space="preserve">Выявление и постановка на </w:t>
            </w:r>
            <w:proofErr w:type="spellStart"/>
            <w:r w:rsidRPr="00432D43">
              <w:t>внутриколледжный</w:t>
            </w:r>
            <w:proofErr w:type="spellEnd"/>
            <w:r w:rsidRPr="00432D43">
              <w:t xml:space="preserve"> учет обучающихся, состоящих на учете в ПДН и КДН</w:t>
            </w:r>
          </w:p>
          <w:p w:rsidR="00581F5A" w:rsidRPr="00432D43" w:rsidRDefault="00581F5A" w:rsidP="00D17494">
            <w:pPr>
              <w:numPr>
                <w:ilvl w:val="0"/>
                <w:numId w:val="17"/>
              </w:numPr>
              <w:ind w:left="0" w:firstLine="308"/>
              <w:jc w:val="both"/>
            </w:pPr>
            <w:r w:rsidRPr="00432D43">
              <w:t>Информирование родителей о посещаемости и успеваемости обучающихся</w:t>
            </w:r>
          </w:p>
          <w:p w:rsidR="00581F5A" w:rsidRPr="00432D43" w:rsidRDefault="00581F5A" w:rsidP="00D17494">
            <w:pPr>
              <w:numPr>
                <w:ilvl w:val="0"/>
                <w:numId w:val="17"/>
              </w:numPr>
              <w:ind w:left="0" w:firstLine="308"/>
              <w:jc w:val="both"/>
            </w:pPr>
            <w:r w:rsidRPr="00432D43">
              <w:t>Работа по межведомственному плану с ОП «Орловское»</w:t>
            </w:r>
          </w:p>
          <w:p w:rsidR="00581F5A" w:rsidRPr="00432D43" w:rsidRDefault="00581F5A" w:rsidP="00D17494">
            <w:pPr>
              <w:numPr>
                <w:ilvl w:val="0"/>
                <w:numId w:val="17"/>
              </w:numPr>
              <w:ind w:left="0" w:firstLine="308"/>
              <w:jc w:val="both"/>
            </w:pPr>
            <w:r w:rsidRPr="00432D43">
              <w:t xml:space="preserve">Организация работы Совета </w:t>
            </w:r>
            <w:r w:rsidRPr="00432D43">
              <w:lastRenderedPageBreak/>
              <w:t>профилактики</w:t>
            </w:r>
          </w:p>
          <w:p w:rsidR="00581F5A" w:rsidRPr="00432D43" w:rsidRDefault="00581F5A" w:rsidP="00D17494">
            <w:pPr>
              <w:numPr>
                <w:ilvl w:val="0"/>
                <w:numId w:val="17"/>
              </w:numPr>
              <w:ind w:left="0" w:firstLine="308"/>
              <w:jc w:val="both"/>
            </w:pPr>
            <w:r w:rsidRPr="00432D43">
              <w:t xml:space="preserve">Информирование инспекции ПДН, </w:t>
            </w:r>
            <w:proofErr w:type="spellStart"/>
            <w:r w:rsidRPr="00432D43">
              <w:t>КДНиЗП</w:t>
            </w:r>
            <w:proofErr w:type="spellEnd"/>
            <w:r w:rsidRPr="00432D43">
              <w:t xml:space="preserve"> о посещаемости и успеваемости обучающихся состоящих на учете</w:t>
            </w:r>
          </w:p>
          <w:p w:rsidR="00581F5A" w:rsidRPr="00432D43" w:rsidRDefault="00581F5A" w:rsidP="00D17494">
            <w:pPr>
              <w:numPr>
                <w:ilvl w:val="0"/>
                <w:numId w:val="17"/>
              </w:numPr>
              <w:ind w:left="0" w:firstLine="308"/>
              <w:jc w:val="both"/>
            </w:pPr>
            <w:r w:rsidRPr="00432D43">
              <w:t>Встречи с инспекторами ПДН групп нового набора.</w:t>
            </w:r>
          </w:p>
          <w:p w:rsidR="00581F5A" w:rsidRPr="00432D43" w:rsidRDefault="00581F5A" w:rsidP="00D17494">
            <w:pPr>
              <w:numPr>
                <w:ilvl w:val="0"/>
                <w:numId w:val="17"/>
              </w:numPr>
              <w:ind w:left="0" w:firstLine="308"/>
              <w:jc w:val="both"/>
            </w:pPr>
            <w:r w:rsidRPr="00432D43">
              <w:t>Контроль местонахождения обучающихся относящихся к категории детей-сирот и детей, оставшихся без попечения родителей</w:t>
            </w:r>
          </w:p>
          <w:p w:rsidR="00581F5A" w:rsidRPr="00432D43" w:rsidRDefault="00581F5A" w:rsidP="00D17494">
            <w:pPr>
              <w:numPr>
                <w:ilvl w:val="0"/>
                <w:numId w:val="17"/>
              </w:numPr>
              <w:ind w:left="0" w:firstLine="308"/>
              <w:jc w:val="both"/>
            </w:pPr>
            <w:r w:rsidRPr="00432D43">
              <w:t xml:space="preserve">Работа по индивидуальным планам с обучающимися, состоящими на учете в </w:t>
            </w:r>
            <w:proofErr w:type="spellStart"/>
            <w:r w:rsidRPr="00432D43">
              <w:t>КДНиЗП</w:t>
            </w:r>
            <w:proofErr w:type="spellEnd"/>
            <w:r w:rsidRPr="00432D43">
              <w:t xml:space="preserve"> и ПДН</w:t>
            </w:r>
          </w:p>
          <w:p w:rsidR="00581F5A" w:rsidRPr="00432D43" w:rsidRDefault="00581F5A" w:rsidP="00D17494">
            <w:pPr>
              <w:numPr>
                <w:ilvl w:val="0"/>
                <w:numId w:val="17"/>
              </w:numPr>
              <w:ind w:left="0" w:firstLine="308"/>
              <w:jc w:val="both"/>
            </w:pPr>
            <w:r w:rsidRPr="00432D43">
              <w:t>Организация психолого-педагогического сопровождения обучающихся относящихся к категории детей-сирот и детей, оставшихся без попечения родителей</w:t>
            </w:r>
          </w:p>
          <w:p w:rsidR="00581F5A" w:rsidRPr="00432D43" w:rsidRDefault="00581F5A" w:rsidP="00D17494">
            <w:pPr>
              <w:numPr>
                <w:ilvl w:val="0"/>
                <w:numId w:val="17"/>
              </w:numPr>
              <w:ind w:left="0" w:firstLine="308"/>
              <w:jc w:val="both"/>
            </w:pPr>
            <w:r w:rsidRPr="00432D43">
              <w:t>Информирование ОП «Орловское» о случаях самовольных уходов, обучающихся относящихся к категории детей-сирот и детей, оставшихся без попечения родителей</w:t>
            </w:r>
          </w:p>
          <w:p w:rsidR="00581F5A" w:rsidRPr="00432D43" w:rsidRDefault="00581F5A" w:rsidP="00D17494">
            <w:pPr>
              <w:numPr>
                <w:ilvl w:val="0"/>
                <w:numId w:val="17"/>
              </w:numPr>
              <w:ind w:left="0" w:firstLine="308"/>
              <w:jc w:val="both"/>
            </w:pPr>
            <w:r w:rsidRPr="00432D43">
              <w:t>Проведение тематических классных, часов, посвященных проблемам экстремизма и терроризма</w:t>
            </w:r>
          </w:p>
          <w:p w:rsidR="00581F5A" w:rsidRPr="00432D43" w:rsidRDefault="00581F5A" w:rsidP="00D17494">
            <w:pPr>
              <w:numPr>
                <w:ilvl w:val="0"/>
                <w:numId w:val="17"/>
              </w:numPr>
              <w:ind w:left="0" w:firstLine="308"/>
              <w:jc w:val="both"/>
            </w:pPr>
            <w:r w:rsidRPr="00432D43">
              <w:t xml:space="preserve">Оформление </w:t>
            </w:r>
            <w:proofErr w:type="gramStart"/>
            <w:r w:rsidRPr="00432D43">
              <w:t>тематических стендов</w:t>
            </w:r>
            <w:proofErr w:type="gramEnd"/>
            <w:r w:rsidRPr="00432D43">
              <w:t xml:space="preserve"> посвященных проблемам экстремизма и терроризма и </w:t>
            </w:r>
          </w:p>
          <w:p w:rsidR="00581F5A" w:rsidRPr="00432D43" w:rsidRDefault="00581F5A" w:rsidP="00D17494">
            <w:pPr>
              <w:numPr>
                <w:ilvl w:val="0"/>
                <w:numId w:val="17"/>
              </w:numPr>
              <w:ind w:left="0" w:firstLine="308"/>
              <w:jc w:val="both"/>
            </w:pPr>
            <w:r w:rsidRPr="00432D43">
              <w:t>Проведение тематических классных часов в группах нового набора «Законы кировской области» «Устав учебного заведения»</w:t>
            </w:r>
            <w:r w:rsidR="00CD349A" w:rsidRPr="00432D43">
              <w:t>.</w:t>
            </w:r>
          </w:p>
          <w:p w:rsidR="00CD349A" w:rsidRPr="00432D43" w:rsidRDefault="00CD349A" w:rsidP="00D17494">
            <w:pPr>
              <w:numPr>
                <w:ilvl w:val="0"/>
                <w:numId w:val="17"/>
              </w:numPr>
              <w:ind w:left="0" w:firstLine="308"/>
              <w:jc w:val="both"/>
            </w:pPr>
            <w:r w:rsidRPr="00432D43">
              <w:t xml:space="preserve">Участие в мероприятиях и </w:t>
            </w:r>
            <w:proofErr w:type="gramStart"/>
            <w:r w:rsidRPr="00432D43">
              <w:t>акциях</w:t>
            </w:r>
            <w:proofErr w:type="gramEnd"/>
            <w:r w:rsidRPr="00432D43">
              <w:t xml:space="preserve"> направленных на развитие у обучающихся </w:t>
            </w:r>
            <w:r w:rsidRPr="00432D43">
              <w:lastRenderedPageBreak/>
              <w:t>уважения к государственным устоям России, сознательного отношения к правопорядку, принятия правил безопасного поведения в обществе, формирования законопослушного и критического правосознания.</w:t>
            </w:r>
          </w:p>
        </w:tc>
        <w:tc>
          <w:tcPr>
            <w:tcW w:w="1111" w:type="dxa"/>
          </w:tcPr>
          <w:p w:rsidR="00581F5A" w:rsidRPr="00432D43" w:rsidRDefault="00CD349A" w:rsidP="00D17494">
            <w:pPr>
              <w:jc w:val="both"/>
            </w:pPr>
            <w:r w:rsidRPr="00432D43">
              <w:lastRenderedPageBreak/>
              <w:t>1-2</w:t>
            </w:r>
          </w:p>
          <w:p w:rsidR="00CD349A" w:rsidRPr="00432D43" w:rsidRDefault="00CD349A" w:rsidP="00D17494">
            <w:pPr>
              <w:jc w:val="both"/>
            </w:pPr>
            <w:r w:rsidRPr="00432D43">
              <w:t>1-2</w:t>
            </w:r>
          </w:p>
          <w:p w:rsidR="00581F5A" w:rsidRPr="00432D43" w:rsidRDefault="00581F5A" w:rsidP="00D17494">
            <w:pPr>
              <w:jc w:val="both"/>
            </w:pPr>
          </w:p>
          <w:p w:rsidR="00581F5A" w:rsidRPr="00432D43" w:rsidRDefault="00581F5A" w:rsidP="00D17494">
            <w:pPr>
              <w:jc w:val="both"/>
            </w:pPr>
          </w:p>
          <w:p w:rsidR="00581F5A" w:rsidRPr="00432D43" w:rsidRDefault="00581F5A" w:rsidP="00D17494">
            <w:pPr>
              <w:jc w:val="both"/>
            </w:pPr>
            <w:r w:rsidRPr="00432D43">
              <w:t>1-4</w:t>
            </w:r>
          </w:p>
          <w:p w:rsidR="00581F5A" w:rsidRPr="00432D43" w:rsidRDefault="00581F5A" w:rsidP="00D17494">
            <w:pPr>
              <w:jc w:val="both"/>
            </w:pPr>
          </w:p>
          <w:p w:rsidR="00581F5A" w:rsidRPr="00432D43" w:rsidRDefault="00CD349A" w:rsidP="00D17494">
            <w:pPr>
              <w:jc w:val="both"/>
            </w:pPr>
            <w:r w:rsidRPr="00432D43">
              <w:t>1-2</w:t>
            </w:r>
          </w:p>
          <w:p w:rsidR="00581F5A" w:rsidRPr="00432D43" w:rsidRDefault="00581F5A" w:rsidP="00D17494">
            <w:pPr>
              <w:jc w:val="both"/>
            </w:pPr>
          </w:p>
          <w:p w:rsidR="00581F5A" w:rsidRPr="00432D43" w:rsidRDefault="00581F5A" w:rsidP="00D17494">
            <w:pPr>
              <w:jc w:val="both"/>
            </w:pPr>
          </w:p>
          <w:p w:rsidR="00581F5A" w:rsidRPr="00432D43" w:rsidRDefault="00CD349A" w:rsidP="00D17494">
            <w:pPr>
              <w:jc w:val="both"/>
            </w:pPr>
            <w:r w:rsidRPr="00432D43">
              <w:t>1-2</w:t>
            </w:r>
          </w:p>
          <w:p w:rsidR="00581F5A" w:rsidRPr="00432D43" w:rsidRDefault="00581F5A" w:rsidP="00D17494">
            <w:pPr>
              <w:jc w:val="both"/>
            </w:pPr>
          </w:p>
          <w:p w:rsidR="00581F5A" w:rsidRPr="00432D43" w:rsidRDefault="00581F5A" w:rsidP="00D17494">
            <w:pPr>
              <w:jc w:val="both"/>
            </w:pPr>
            <w:r w:rsidRPr="00432D43">
              <w:t>1-2</w:t>
            </w:r>
          </w:p>
          <w:p w:rsidR="00581F5A" w:rsidRPr="00432D43" w:rsidRDefault="00581F5A" w:rsidP="00D17494">
            <w:pPr>
              <w:jc w:val="both"/>
            </w:pPr>
          </w:p>
          <w:p w:rsidR="00581F5A" w:rsidRPr="00432D43" w:rsidRDefault="00581F5A" w:rsidP="00D17494">
            <w:pPr>
              <w:jc w:val="both"/>
            </w:pPr>
            <w:r w:rsidRPr="00432D43">
              <w:t>1-4</w:t>
            </w:r>
          </w:p>
          <w:p w:rsidR="00581F5A" w:rsidRPr="00432D43" w:rsidRDefault="00581F5A" w:rsidP="00D17494">
            <w:pPr>
              <w:jc w:val="both"/>
            </w:pPr>
          </w:p>
          <w:p w:rsidR="00581F5A" w:rsidRPr="00432D43" w:rsidRDefault="00CD349A" w:rsidP="00D17494">
            <w:pPr>
              <w:jc w:val="both"/>
            </w:pPr>
            <w:r w:rsidRPr="00432D43">
              <w:t>1-4</w:t>
            </w:r>
          </w:p>
          <w:p w:rsidR="00581F5A" w:rsidRPr="00432D43" w:rsidRDefault="00581F5A" w:rsidP="00D17494">
            <w:pPr>
              <w:jc w:val="both"/>
            </w:pPr>
          </w:p>
          <w:p w:rsidR="00581F5A" w:rsidRPr="00432D43" w:rsidRDefault="00CD349A" w:rsidP="00D17494">
            <w:pPr>
              <w:jc w:val="both"/>
            </w:pPr>
            <w:r w:rsidRPr="00432D43">
              <w:t>1-4</w:t>
            </w:r>
          </w:p>
          <w:p w:rsidR="00581F5A" w:rsidRPr="00432D43" w:rsidRDefault="00581F5A" w:rsidP="00D17494">
            <w:pPr>
              <w:jc w:val="both"/>
            </w:pPr>
          </w:p>
          <w:p w:rsidR="00581F5A" w:rsidRPr="00432D43" w:rsidRDefault="00581F5A" w:rsidP="00D17494">
            <w:pPr>
              <w:jc w:val="both"/>
            </w:pPr>
          </w:p>
          <w:p w:rsidR="00581F5A" w:rsidRPr="00432D43" w:rsidRDefault="00CD349A" w:rsidP="00D17494">
            <w:pPr>
              <w:jc w:val="both"/>
            </w:pPr>
            <w:r w:rsidRPr="00432D43">
              <w:t>1-2</w:t>
            </w:r>
          </w:p>
          <w:p w:rsidR="00CD349A" w:rsidRPr="00432D43" w:rsidRDefault="00CD349A" w:rsidP="00D17494">
            <w:pPr>
              <w:jc w:val="both"/>
            </w:pPr>
          </w:p>
          <w:p w:rsidR="00CD349A" w:rsidRPr="00432D43" w:rsidRDefault="00CD349A" w:rsidP="00D17494">
            <w:pPr>
              <w:jc w:val="both"/>
            </w:pPr>
          </w:p>
          <w:p w:rsidR="00581F5A" w:rsidRPr="00432D43" w:rsidRDefault="00CD349A" w:rsidP="00D17494">
            <w:pPr>
              <w:jc w:val="both"/>
            </w:pPr>
            <w:r w:rsidRPr="00432D43">
              <w:t>1-2</w:t>
            </w:r>
          </w:p>
          <w:p w:rsidR="00581F5A" w:rsidRPr="00432D43" w:rsidRDefault="00581F5A" w:rsidP="00D17494">
            <w:pPr>
              <w:jc w:val="both"/>
            </w:pPr>
          </w:p>
          <w:p w:rsidR="00581F5A" w:rsidRPr="00432D43" w:rsidRDefault="00581F5A" w:rsidP="00D17494">
            <w:pPr>
              <w:jc w:val="both"/>
            </w:pPr>
          </w:p>
          <w:p w:rsidR="00581F5A" w:rsidRPr="00432D43" w:rsidRDefault="00581F5A" w:rsidP="00D17494">
            <w:pPr>
              <w:jc w:val="both"/>
            </w:pPr>
            <w:r w:rsidRPr="00432D43">
              <w:t>1-2</w:t>
            </w:r>
          </w:p>
          <w:p w:rsidR="00581F5A" w:rsidRPr="00432D43" w:rsidRDefault="00581F5A" w:rsidP="00D17494">
            <w:pPr>
              <w:jc w:val="both"/>
            </w:pPr>
          </w:p>
          <w:p w:rsidR="00581F5A" w:rsidRPr="00432D43" w:rsidRDefault="00CD349A" w:rsidP="00D17494">
            <w:pPr>
              <w:jc w:val="both"/>
            </w:pPr>
            <w:r w:rsidRPr="00432D43">
              <w:t>1-2</w:t>
            </w:r>
          </w:p>
          <w:p w:rsidR="00581F5A" w:rsidRPr="00432D43" w:rsidRDefault="00581F5A" w:rsidP="00D17494">
            <w:pPr>
              <w:jc w:val="both"/>
            </w:pPr>
          </w:p>
          <w:p w:rsidR="00581F5A" w:rsidRPr="00432D43" w:rsidRDefault="00581F5A" w:rsidP="00D17494">
            <w:pPr>
              <w:jc w:val="both"/>
            </w:pPr>
          </w:p>
          <w:p w:rsidR="00581F5A" w:rsidRPr="00432D43" w:rsidRDefault="00581F5A" w:rsidP="00D17494">
            <w:pPr>
              <w:jc w:val="both"/>
            </w:pPr>
          </w:p>
          <w:p w:rsidR="00581F5A" w:rsidRPr="00432D43" w:rsidRDefault="00CD349A" w:rsidP="00D17494">
            <w:pPr>
              <w:jc w:val="both"/>
            </w:pPr>
            <w:r w:rsidRPr="00432D43">
              <w:t>1-4</w:t>
            </w:r>
          </w:p>
          <w:p w:rsidR="00581F5A" w:rsidRPr="00432D43" w:rsidRDefault="00581F5A" w:rsidP="00D17494">
            <w:pPr>
              <w:jc w:val="both"/>
            </w:pPr>
          </w:p>
          <w:p w:rsidR="00581F5A" w:rsidRPr="00432D43" w:rsidRDefault="00581F5A" w:rsidP="00D17494">
            <w:pPr>
              <w:jc w:val="both"/>
            </w:pPr>
          </w:p>
          <w:p w:rsidR="00581F5A" w:rsidRPr="00432D43" w:rsidRDefault="00581F5A" w:rsidP="00D17494">
            <w:pPr>
              <w:jc w:val="both"/>
            </w:pPr>
            <w:r w:rsidRPr="00432D43">
              <w:t>1-2</w:t>
            </w:r>
          </w:p>
          <w:p w:rsidR="00CD349A" w:rsidRPr="00432D43" w:rsidRDefault="00CD349A" w:rsidP="00D17494">
            <w:pPr>
              <w:jc w:val="both"/>
            </w:pPr>
          </w:p>
          <w:p w:rsidR="00CD349A" w:rsidRPr="00432D43" w:rsidRDefault="00CD349A" w:rsidP="00D17494">
            <w:pPr>
              <w:jc w:val="both"/>
            </w:pPr>
          </w:p>
          <w:p w:rsidR="00CD349A" w:rsidRPr="00432D43" w:rsidRDefault="00CD349A" w:rsidP="00D17494">
            <w:pPr>
              <w:jc w:val="both"/>
            </w:pPr>
          </w:p>
          <w:p w:rsidR="00CD349A" w:rsidRPr="00432D43" w:rsidRDefault="00CD349A" w:rsidP="00D17494">
            <w:pPr>
              <w:jc w:val="both"/>
            </w:pPr>
          </w:p>
          <w:p w:rsidR="00CD349A" w:rsidRPr="00432D43" w:rsidRDefault="00CD349A" w:rsidP="00D17494">
            <w:pPr>
              <w:jc w:val="both"/>
            </w:pPr>
            <w:r w:rsidRPr="00432D43">
              <w:t>1-4</w:t>
            </w:r>
          </w:p>
          <w:p w:rsidR="00581F5A" w:rsidRPr="00432D43" w:rsidRDefault="00581F5A" w:rsidP="00D17494">
            <w:pPr>
              <w:jc w:val="both"/>
            </w:pPr>
          </w:p>
          <w:p w:rsidR="00CD349A" w:rsidRPr="00432D43" w:rsidRDefault="00CD349A" w:rsidP="00D17494">
            <w:pPr>
              <w:jc w:val="both"/>
            </w:pPr>
          </w:p>
          <w:p w:rsidR="00CD349A" w:rsidRPr="00432D43" w:rsidRDefault="00CD349A" w:rsidP="00D17494">
            <w:pPr>
              <w:jc w:val="both"/>
            </w:pPr>
          </w:p>
          <w:p w:rsidR="00CD349A" w:rsidRPr="00432D43" w:rsidRDefault="00CD349A" w:rsidP="00D17494">
            <w:pPr>
              <w:jc w:val="both"/>
            </w:pPr>
          </w:p>
          <w:p w:rsidR="00CD349A" w:rsidRPr="00432D43" w:rsidRDefault="00CD349A" w:rsidP="00D17494">
            <w:pPr>
              <w:jc w:val="both"/>
            </w:pPr>
            <w:r w:rsidRPr="00432D43">
              <w:t>1-2</w:t>
            </w:r>
          </w:p>
          <w:p w:rsidR="00CD349A" w:rsidRPr="00432D43" w:rsidRDefault="00CD349A" w:rsidP="00D17494">
            <w:pPr>
              <w:jc w:val="both"/>
            </w:pPr>
          </w:p>
          <w:p w:rsidR="00CD349A" w:rsidRPr="00432D43" w:rsidRDefault="00CD349A" w:rsidP="00D17494">
            <w:pPr>
              <w:jc w:val="both"/>
            </w:pPr>
          </w:p>
          <w:p w:rsidR="00CD349A" w:rsidRPr="00432D43" w:rsidRDefault="00CD349A" w:rsidP="00D17494">
            <w:pPr>
              <w:jc w:val="both"/>
            </w:pPr>
            <w:r w:rsidRPr="00432D43">
              <w:t>1-4</w:t>
            </w:r>
          </w:p>
        </w:tc>
        <w:tc>
          <w:tcPr>
            <w:tcW w:w="2258" w:type="dxa"/>
          </w:tcPr>
          <w:p w:rsidR="00581F5A" w:rsidRPr="00432D43" w:rsidRDefault="00746E49" w:rsidP="00D17494">
            <w:pPr>
              <w:jc w:val="both"/>
            </w:pPr>
            <w:r>
              <w:lastRenderedPageBreak/>
              <w:t xml:space="preserve">ОК </w:t>
            </w:r>
            <w:r w:rsidR="00581F5A" w:rsidRPr="00432D43">
              <w:t>4. Осуществлять поиск, анализ и оценку информации,</w:t>
            </w:r>
          </w:p>
          <w:p w:rsidR="00581F5A" w:rsidRPr="00432D43" w:rsidRDefault="00581F5A" w:rsidP="00D17494">
            <w:pPr>
              <w:jc w:val="both"/>
            </w:pPr>
            <w:r w:rsidRPr="00432D43">
              <w:t>необходимой для постановки и решения профессиональных задач,</w:t>
            </w:r>
          </w:p>
          <w:p w:rsidR="00581F5A" w:rsidRPr="00432D43" w:rsidRDefault="00581F5A" w:rsidP="00D17494">
            <w:pPr>
              <w:jc w:val="both"/>
            </w:pPr>
            <w:r w:rsidRPr="00432D43">
              <w:t>профессионального и личностного развития.</w:t>
            </w:r>
          </w:p>
          <w:p w:rsidR="00581F5A" w:rsidRPr="00432D43" w:rsidRDefault="003076E9" w:rsidP="00D17494">
            <w:pPr>
              <w:jc w:val="both"/>
            </w:pPr>
            <w:r>
              <w:t xml:space="preserve">ОК </w:t>
            </w:r>
            <w:r w:rsidR="00581F5A" w:rsidRPr="00432D43">
              <w:t xml:space="preserve">5. Использовать информационно-коммуникационные технологии для совершенствования </w:t>
            </w:r>
            <w:r w:rsidR="00581F5A" w:rsidRPr="00432D43">
              <w:lastRenderedPageBreak/>
              <w:t>профессиональной деятельности.</w:t>
            </w:r>
          </w:p>
          <w:p w:rsidR="00581F5A" w:rsidRPr="00432D43" w:rsidRDefault="00581F5A" w:rsidP="00D17494">
            <w:pPr>
              <w:jc w:val="both"/>
            </w:pPr>
            <w:r w:rsidRPr="00432D43">
              <w:t>ОК</w:t>
            </w:r>
            <w:r w:rsidR="00746E49">
              <w:t xml:space="preserve"> </w:t>
            </w:r>
            <w:r w:rsidRPr="00432D43">
              <w:t>6. Работать в коллективе и команде, взаимодействовать с руководством, коллегами и социальными партнерами.</w:t>
            </w:r>
          </w:p>
          <w:p w:rsidR="00581F5A" w:rsidRPr="00432D43" w:rsidRDefault="00581F5A" w:rsidP="00D17494">
            <w:pPr>
              <w:jc w:val="both"/>
            </w:pPr>
          </w:p>
        </w:tc>
      </w:tr>
      <w:tr w:rsidR="00581F5A" w:rsidRPr="00646489" w:rsidTr="00432D43">
        <w:tc>
          <w:tcPr>
            <w:tcW w:w="2498" w:type="dxa"/>
            <w:vMerge/>
            <w:shd w:val="clear" w:color="auto" w:fill="auto"/>
          </w:tcPr>
          <w:p w:rsidR="00581F5A" w:rsidRPr="00432D43" w:rsidRDefault="00581F5A" w:rsidP="00D17494">
            <w:pPr>
              <w:jc w:val="both"/>
            </w:pPr>
          </w:p>
        </w:tc>
        <w:tc>
          <w:tcPr>
            <w:tcW w:w="4027" w:type="dxa"/>
            <w:shd w:val="clear" w:color="auto" w:fill="auto"/>
          </w:tcPr>
          <w:p w:rsidR="00581F5A" w:rsidRPr="00432D43" w:rsidRDefault="00581F5A" w:rsidP="00D17494">
            <w:pPr>
              <w:jc w:val="both"/>
            </w:pPr>
            <w:r w:rsidRPr="00432D43">
              <w:t>Модуль 2.4. Социальное партнерство в воспитательной деятельности образовательной организации</w:t>
            </w:r>
            <w:r w:rsidR="00C80F75">
              <w:t xml:space="preserve"> и волонтерская деятельность.</w:t>
            </w:r>
          </w:p>
        </w:tc>
        <w:tc>
          <w:tcPr>
            <w:tcW w:w="5089" w:type="dxa"/>
          </w:tcPr>
          <w:p w:rsidR="00581F5A" w:rsidRPr="00432D43" w:rsidRDefault="00581F5A" w:rsidP="00D17494">
            <w:pPr>
              <w:numPr>
                <w:ilvl w:val="0"/>
                <w:numId w:val="16"/>
              </w:numPr>
              <w:ind w:left="0" w:hanging="5"/>
              <w:jc w:val="both"/>
            </w:pPr>
            <w:r w:rsidRPr="00432D43">
              <w:t>Развитие студенческого самоуправления через деятельность Совета старост(</w:t>
            </w:r>
            <w:proofErr w:type="spellStart"/>
            <w:r w:rsidRPr="00432D43">
              <w:t>старостата</w:t>
            </w:r>
            <w:proofErr w:type="spellEnd"/>
            <w:r w:rsidRPr="00432D43">
              <w:t>), объединяющего старост групп с целью развития   социального партнерства обучающихся, администрации и педагогических работников при организации учебно-воспитательного процесса</w:t>
            </w:r>
            <w:r w:rsidR="00CD349A" w:rsidRPr="00432D43">
              <w:t>, волонтерский отряд колледжа «Будущее за нами»</w:t>
            </w:r>
            <w:r w:rsidRPr="00432D43">
              <w:t>.</w:t>
            </w:r>
          </w:p>
          <w:p w:rsidR="00581F5A" w:rsidRPr="00432D43" w:rsidRDefault="00432D43" w:rsidP="00D17494">
            <w:pPr>
              <w:numPr>
                <w:ilvl w:val="0"/>
                <w:numId w:val="16"/>
              </w:numPr>
              <w:ind w:left="0" w:hanging="5"/>
              <w:jc w:val="both"/>
            </w:pPr>
            <w:r w:rsidRPr="00432D43">
              <w:t xml:space="preserve">Развитие сотрудничества </w:t>
            </w:r>
            <w:r w:rsidR="00581F5A" w:rsidRPr="00432D43">
              <w:t>с администрацией района</w:t>
            </w:r>
            <w:r w:rsidRPr="00432D43">
              <w:t xml:space="preserve">, </w:t>
            </w:r>
            <w:r w:rsidR="00D17494" w:rsidRPr="00432D43">
              <w:t>города,</w:t>
            </w:r>
            <w:r w:rsidR="00581F5A" w:rsidRPr="00432D43">
              <w:t xml:space="preserve"> органами опеки и попечительства, КДН и ЗП, ОП «Орловское», ЦРБ, библиотеками, КЦСОН г. Орлова, библиотеками.</w:t>
            </w:r>
          </w:p>
          <w:p w:rsidR="00CD349A" w:rsidRPr="00432D43" w:rsidRDefault="00CD349A" w:rsidP="00D17494">
            <w:pPr>
              <w:numPr>
                <w:ilvl w:val="0"/>
                <w:numId w:val="16"/>
              </w:numPr>
              <w:ind w:left="0" w:hanging="5"/>
              <w:jc w:val="both"/>
            </w:pPr>
            <w:r w:rsidRPr="00432D43">
              <w:t>Поддержание чистоты и порядка в кабинетах и закрепленной за группой территории колледжа.</w:t>
            </w:r>
          </w:p>
          <w:p w:rsidR="00CD349A" w:rsidRPr="00432D43" w:rsidRDefault="00CD349A" w:rsidP="00D17494">
            <w:pPr>
              <w:numPr>
                <w:ilvl w:val="0"/>
                <w:numId w:val="16"/>
              </w:numPr>
              <w:ind w:left="0" w:hanging="5"/>
              <w:jc w:val="both"/>
            </w:pPr>
            <w:r w:rsidRPr="00432D43">
              <w:t xml:space="preserve"> </w:t>
            </w:r>
            <w:r w:rsidR="00432D43" w:rsidRPr="00432D43">
              <w:t xml:space="preserve"> Организация </w:t>
            </w:r>
            <w:r w:rsidR="00D17494" w:rsidRPr="00432D43">
              <w:t>помощи волонтеров</w:t>
            </w:r>
            <w:r w:rsidRPr="00432D43">
              <w:t xml:space="preserve"> ветеранам колледжа.</w:t>
            </w:r>
          </w:p>
          <w:p w:rsidR="00CD349A" w:rsidRPr="00432D43" w:rsidRDefault="00CD349A" w:rsidP="00D17494">
            <w:pPr>
              <w:numPr>
                <w:ilvl w:val="0"/>
                <w:numId w:val="16"/>
              </w:numPr>
              <w:ind w:left="0" w:hanging="5"/>
              <w:jc w:val="both"/>
            </w:pPr>
            <w:r w:rsidRPr="00432D43">
              <w:t>Подго</w:t>
            </w:r>
            <w:r w:rsidR="00432D43" w:rsidRPr="00432D43">
              <w:t xml:space="preserve">товка и участие в районных и </w:t>
            </w:r>
            <w:r w:rsidR="00D17494" w:rsidRPr="00432D43">
              <w:t>городских мероприятиях</w:t>
            </w:r>
            <w:r w:rsidRPr="00432D43">
              <w:t xml:space="preserve"> спортивной творческой и социальной направленности.</w:t>
            </w:r>
          </w:p>
          <w:p w:rsidR="00CD349A" w:rsidRPr="00432D43" w:rsidRDefault="00CD349A" w:rsidP="00D17494">
            <w:pPr>
              <w:numPr>
                <w:ilvl w:val="0"/>
                <w:numId w:val="16"/>
              </w:numPr>
              <w:ind w:left="0" w:hanging="5"/>
              <w:jc w:val="both"/>
            </w:pPr>
            <w:r w:rsidRPr="00432D43">
              <w:t xml:space="preserve">Участие в городских и районных акциях социальной направленности «Подари радость детям», «#Добрая </w:t>
            </w:r>
            <w:proofErr w:type="spellStart"/>
            <w:r w:rsidRPr="00432D43">
              <w:t>Вятка#Добрый</w:t>
            </w:r>
            <w:proofErr w:type="spellEnd"/>
            <w:r w:rsidRPr="00432D43">
              <w:t xml:space="preserve"> Орлов»</w:t>
            </w:r>
          </w:p>
          <w:p w:rsidR="00CD349A" w:rsidRPr="00432D43" w:rsidRDefault="00432D43" w:rsidP="00D17494">
            <w:pPr>
              <w:numPr>
                <w:ilvl w:val="0"/>
                <w:numId w:val="16"/>
              </w:numPr>
              <w:ind w:left="0" w:hanging="5"/>
              <w:jc w:val="both"/>
            </w:pPr>
            <w:r w:rsidRPr="00432D43">
              <w:t xml:space="preserve">Вовлечение в </w:t>
            </w:r>
            <w:r w:rsidR="00D17494" w:rsidRPr="00432D43">
              <w:t>волонтерскую обучающихся всех</w:t>
            </w:r>
            <w:r w:rsidRPr="00432D43">
              <w:t xml:space="preserve"> курсов.</w:t>
            </w:r>
          </w:p>
          <w:p w:rsidR="00CD349A" w:rsidRPr="00432D43" w:rsidRDefault="00CD349A" w:rsidP="00D17494">
            <w:pPr>
              <w:numPr>
                <w:ilvl w:val="0"/>
                <w:numId w:val="16"/>
              </w:numPr>
              <w:ind w:left="0" w:hanging="5"/>
              <w:jc w:val="both"/>
            </w:pPr>
            <w:r w:rsidRPr="00432D43">
              <w:t xml:space="preserve">Участие обучающихся в мероприятиях </w:t>
            </w:r>
            <w:r w:rsidRPr="00432D43">
              <w:lastRenderedPageBreak/>
              <w:t xml:space="preserve">по </w:t>
            </w:r>
            <w:proofErr w:type="spellStart"/>
            <w:r w:rsidR="00D17494">
              <w:t>пр</w:t>
            </w:r>
            <w:r w:rsidR="00D17494" w:rsidRPr="00432D43">
              <w:t>о</w:t>
            </w:r>
            <w:r w:rsidR="00D17494">
              <w:t>фо</w:t>
            </w:r>
            <w:r w:rsidR="00D17494" w:rsidRPr="00432D43">
              <w:t>риентационной</w:t>
            </w:r>
            <w:proofErr w:type="spellEnd"/>
            <w:r w:rsidR="00D17494">
              <w:t xml:space="preserve"> направленности</w:t>
            </w:r>
            <w:r w:rsidRPr="00432D43">
              <w:t>.</w:t>
            </w:r>
          </w:p>
          <w:p w:rsidR="00CD349A" w:rsidRPr="00432D43" w:rsidRDefault="00CD349A" w:rsidP="00D17494">
            <w:pPr>
              <w:numPr>
                <w:ilvl w:val="0"/>
                <w:numId w:val="16"/>
              </w:numPr>
              <w:ind w:left="0" w:hanging="5"/>
              <w:jc w:val="both"/>
            </w:pPr>
            <w:r w:rsidRPr="00432D43">
              <w:tab/>
              <w:t xml:space="preserve">Озеленение территории колледжа, </w:t>
            </w:r>
            <w:r w:rsidR="00D17494">
              <w:t>о</w:t>
            </w:r>
            <w:r w:rsidR="00432D43" w:rsidRPr="00432D43">
              <w:t xml:space="preserve">бщежития, </w:t>
            </w:r>
            <w:r w:rsidRPr="00432D43">
              <w:t>разбивка клумб.</w:t>
            </w:r>
          </w:p>
          <w:p w:rsidR="00581F5A" w:rsidRPr="00432D43" w:rsidRDefault="00581F5A" w:rsidP="00D17494">
            <w:pPr>
              <w:jc w:val="both"/>
            </w:pPr>
          </w:p>
        </w:tc>
        <w:tc>
          <w:tcPr>
            <w:tcW w:w="1111" w:type="dxa"/>
          </w:tcPr>
          <w:p w:rsidR="00581F5A" w:rsidRPr="00432D43" w:rsidRDefault="00581F5A" w:rsidP="00D17494">
            <w:pPr>
              <w:jc w:val="both"/>
            </w:pPr>
            <w:r w:rsidRPr="00432D43">
              <w:lastRenderedPageBreak/>
              <w:t>1-4</w:t>
            </w:r>
          </w:p>
          <w:p w:rsidR="00581F5A" w:rsidRPr="00432D43" w:rsidRDefault="00581F5A" w:rsidP="00D17494">
            <w:pPr>
              <w:jc w:val="both"/>
            </w:pPr>
          </w:p>
          <w:p w:rsidR="00581F5A" w:rsidRPr="00432D43" w:rsidRDefault="00581F5A" w:rsidP="00D17494">
            <w:pPr>
              <w:jc w:val="both"/>
            </w:pPr>
          </w:p>
          <w:p w:rsidR="00CD349A" w:rsidRPr="00432D43" w:rsidRDefault="00CD349A" w:rsidP="00D17494">
            <w:pPr>
              <w:jc w:val="both"/>
            </w:pPr>
          </w:p>
          <w:p w:rsidR="00CD349A" w:rsidRPr="00432D43" w:rsidRDefault="00CD349A" w:rsidP="00D17494">
            <w:pPr>
              <w:jc w:val="both"/>
            </w:pPr>
          </w:p>
          <w:p w:rsidR="00CD349A" w:rsidRPr="00432D43" w:rsidRDefault="00CD349A" w:rsidP="00D17494">
            <w:pPr>
              <w:jc w:val="both"/>
            </w:pPr>
          </w:p>
          <w:p w:rsidR="00581F5A" w:rsidRPr="00432D43" w:rsidRDefault="00581F5A" w:rsidP="00D17494">
            <w:pPr>
              <w:jc w:val="both"/>
            </w:pPr>
          </w:p>
          <w:p w:rsidR="00432D43" w:rsidRPr="00432D43" w:rsidRDefault="00432D43" w:rsidP="00D17494">
            <w:pPr>
              <w:jc w:val="both"/>
            </w:pPr>
          </w:p>
          <w:p w:rsidR="00581F5A" w:rsidRPr="00432D43" w:rsidRDefault="00581F5A" w:rsidP="00D17494">
            <w:pPr>
              <w:jc w:val="both"/>
            </w:pPr>
            <w:r w:rsidRPr="00432D43">
              <w:t>1-4</w:t>
            </w:r>
          </w:p>
          <w:p w:rsidR="00581F5A" w:rsidRPr="00432D43" w:rsidRDefault="00581F5A" w:rsidP="00D17494">
            <w:pPr>
              <w:jc w:val="both"/>
            </w:pPr>
          </w:p>
          <w:p w:rsidR="00581F5A" w:rsidRPr="00432D43" w:rsidRDefault="00581F5A" w:rsidP="00D17494">
            <w:pPr>
              <w:jc w:val="both"/>
            </w:pPr>
          </w:p>
          <w:p w:rsidR="00581F5A" w:rsidRPr="00432D43" w:rsidRDefault="00581F5A" w:rsidP="00D17494">
            <w:pPr>
              <w:jc w:val="both"/>
            </w:pPr>
          </w:p>
          <w:p w:rsidR="00581F5A" w:rsidRPr="00432D43" w:rsidRDefault="00581F5A" w:rsidP="00D17494">
            <w:pPr>
              <w:jc w:val="both"/>
            </w:pPr>
          </w:p>
          <w:p w:rsidR="00581F5A" w:rsidRPr="00432D43" w:rsidRDefault="00581F5A" w:rsidP="00D17494">
            <w:pPr>
              <w:jc w:val="both"/>
            </w:pPr>
          </w:p>
          <w:p w:rsidR="00581F5A" w:rsidRPr="00432D43" w:rsidRDefault="00581F5A" w:rsidP="00D17494">
            <w:pPr>
              <w:jc w:val="both"/>
            </w:pPr>
          </w:p>
          <w:p w:rsidR="00581F5A" w:rsidRPr="00432D43" w:rsidRDefault="00581F5A" w:rsidP="00D17494">
            <w:pPr>
              <w:jc w:val="both"/>
            </w:pPr>
            <w:r w:rsidRPr="00432D43">
              <w:t>1-4</w:t>
            </w:r>
          </w:p>
          <w:p w:rsidR="00581F5A" w:rsidRPr="00432D43" w:rsidRDefault="00581F5A" w:rsidP="00D17494">
            <w:pPr>
              <w:jc w:val="both"/>
            </w:pPr>
          </w:p>
          <w:p w:rsidR="00432D43" w:rsidRPr="00432D43" w:rsidRDefault="00432D43" w:rsidP="00D17494">
            <w:pPr>
              <w:jc w:val="both"/>
            </w:pPr>
            <w:r w:rsidRPr="00432D43">
              <w:t>1-4</w:t>
            </w:r>
          </w:p>
          <w:p w:rsidR="00581F5A" w:rsidRPr="00432D43" w:rsidRDefault="00581F5A" w:rsidP="00D17494">
            <w:pPr>
              <w:jc w:val="both"/>
            </w:pPr>
          </w:p>
          <w:p w:rsidR="00432D43" w:rsidRPr="00432D43" w:rsidRDefault="00432D43" w:rsidP="00D17494">
            <w:pPr>
              <w:jc w:val="both"/>
            </w:pPr>
            <w:r w:rsidRPr="00432D43">
              <w:t>1-4</w:t>
            </w:r>
          </w:p>
          <w:p w:rsidR="00432D43" w:rsidRPr="00432D43" w:rsidRDefault="00432D43" w:rsidP="00D17494">
            <w:pPr>
              <w:jc w:val="both"/>
            </w:pPr>
          </w:p>
          <w:p w:rsidR="00432D43" w:rsidRPr="00432D43" w:rsidRDefault="00432D43" w:rsidP="00D17494">
            <w:pPr>
              <w:jc w:val="both"/>
            </w:pPr>
          </w:p>
          <w:p w:rsidR="00432D43" w:rsidRPr="00432D43" w:rsidRDefault="00432D43" w:rsidP="00D17494">
            <w:pPr>
              <w:jc w:val="both"/>
            </w:pPr>
            <w:r w:rsidRPr="00432D43">
              <w:t>1-4</w:t>
            </w:r>
          </w:p>
          <w:p w:rsidR="00432D43" w:rsidRPr="00432D43" w:rsidRDefault="00432D43" w:rsidP="00D17494">
            <w:pPr>
              <w:jc w:val="both"/>
            </w:pPr>
          </w:p>
          <w:p w:rsidR="00432D43" w:rsidRPr="00432D43" w:rsidRDefault="00432D43" w:rsidP="00D17494">
            <w:pPr>
              <w:jc w:val="both"/>
            </w:pPr>
            <w:r w:rsidRPr="00432D43">
              <w:t>1-4</w:t>
            </w:r>
          </w:p>
          <w:p w:rsidR="00432D43" w:rsidRPr="00432D43" w:rsidRDefault="00432D43" w:rsidP="00D17494">
            <w:pPr>
              <w:jc w:val="both"/>
            </w:pPr>
            <w:r w:rsidRPr="00432D43">
              <w:t>1-4</w:t>
            </w:r>
          </w:p>
        </w:tc>
        <w:tc>
          <w:tcPr>
            <w:tcW w:w="2258" w:type="dxa"/>
          </w:tcPr>
          <w:p w:rsidR="00581F5A" w:rsidRPr="00432D43" w:rsidRDefault="00746E49" w:rsidP="00D17494">
            <w:pPr>
              <w:jc w:val="both"/>
            </w:pPr>
            <w:r>
              <w:t xml:space="preserve">ОК </w:t>
            </w:r>
            <w:r w:rsidR="00581F5A" w:rsidRPr="00432D43">
              <w:t>4. Осуществлять поиск, анализ и оценку информации,</w:t>
            </w:r>
          </w:p>
          <w:p w:rsidR="00581F5A" w:rsidRPr="00432D43" w:rsidRDefault="00581F5A" w:rsidP="00D17494">
            <w:pPr>
              <w:jc w:val="both"/>
            </w:pPr>
            <w:r w:rsidRPr="00432D43">
              <w:t>необходимой для постановки и решения профессиональных задач,</w:t>
            </w:r>
          </w:p>
          <w:p w:rsidR="00581F5A" w:rsidRPr="00432D43" w:rsidRDefault="00581F5A" w:rsidP="00D17494">
            <w:pPr>
              <w:jc w:val="both"/>
            </w:pPr>
            <w:r w:rsidRPr="00432D43">
              <w:t>профессионального и личностного развития.</w:t>
            </w:r>
          </w:p>
          <w:p w:rsidR="00581F5A" w:rsidRPr="00432D43" w:rsidRDefault="00581F5A" w:rsidP="00D17494">
            <w:pPr>
              <w:jc w:val="both"/>
            </w:pPr>
            <w:r w:rsidRPr="00432D43">
              <w:t>ОК 6. Работать в коллективе и команде, взаимодействовать с руководством, коллегами и социальными партнерами.</w:t>
            </w:r>
          </w:p>
          <w:p w:rsidR="00581F5A" w:rsidRPr="00432D43" w:rsidRDefault="00581F5A" w:rsidP="00D17494">
            <w:pPr>
              <w:jc w:val="both"/>
            </w:pPr>
          </w:p>
        </w:tc>
      </w:tr>
      <w:tr w:rsidR="00581F5A" w:rsidRPr="00646489" w:rsidTr="00432D43">
        <w:tc>
          <w:tcPr>
            <w:tcW w:w="2498" w:type="dxa"/>
            <w:vMerge/>
            <w:shd w:val="clear" w:color="auto" w:fill="auto"/>
          </w:tcPr>
          <w:p w:rsidR="00581F5A" w:rsidRPr="00432D43" w:rsidRDefault="00581F5A" w:rsidP="00D17494">
            <w:pPr>
              <w:jc w:val="both"/>
            </w:pPr>
          </w:p>
        </w:tc>
        <w:tc>
          <w:tcPr>
            <w:tcW w:w="4027" w:type="dxa"/>
            <w:shd w:val="clear" w:color="auto" w:fill="auto"/>
          </w:tcPr>
          <w:p w:rsidR="00581F5A" w:rsidRPr="00432D43" w:rsidRDefault="00581F5A" w:rsidP="00D17494">
            <w:pPr>
              <w:jc w:val="both"/>
            </w:pPr>
            <w:r w:rsidRPr="00432D43">
              <w:t>Модуль 2.5. Культурно-творческое воспитание</w:t>
            </w:r>
          </w:p>
        </w:tc>
        <w:tc>
          <w:tcPr>
            <w:tcW w:w="5089" w:type="dxa"/>
          </w:tcPr>
          <w:p w:rsidR="00581F5A" w:rsidRPr="00432D43" w:rsidRDefault="00581F5A" w:rsidP="00D17494">
            <w:pPr>
              <w:numPr>
                <w:ilvl w:val="0"/>
                <w:numId w:val="23"/>
              </w:numPr>
              <w:ind w:left="0" w:firstLine="283"/>
              <w:jc w:val="both"/>
            </w:pPr>
            <w:r w:rsidRPr="00432D43">
              <w:t xml:space="preserve">Привлечение обучающихся к работе в кружках и секциях творческой направленности с целью раскрытия креативных способностей, формирование чувства вкуса и умения ценить прекрасное, на воспитание ценностного отношения </w:t>
            </w:r>
            <w:r w:rsidR="00237062" w:rsidRPr="00432D43">
              <w:t>обучающихся к</w:t>
            </w:r>
            <w:r w:rsidRPr="00432D43">
              <w:t xml:space="preserve"> культуре и их общее духовно-нравственное развитие.</w:t>
            </w:r>
          </w:p>
          <w:p w:rsidR="00581F5A" w:rsidRPr="00432D43" w:rsidRDefault="00581F5A" w:rsidP="00D17494">
            <w:pPr>
              <w:numPr>
                <w:ilvl w:val="0"/>
                <w:numId w:val="23"/>
              </w:numPr>
              <w:ind w:left="0" w:firstLine="283"/>
              <w:jc w:val="both"/>
            </w:pPr>
            <w:r w:rsidRPr="00432D43">
              <w:t xml:space="preserve">Подготовка и проведение культурно-творческих мероприятий различного уровня – внутригрупповых, </w:t>
            </w:r>
            <w:proofErr w:type="spellStart"/>
            <w:r w:rsidRPr="00432D43">
              <w:t>общеколледжных</w:t>
            </w:r>
            <w:proofErr w:type="spellEnd"/>
            <w:r w:rsidR="00432D43" w:rsidRPr="00432D43">
              <w:t xml:space="preserve">, </w:t>
            </w:r>
            <w:r w:rsidR="00D17494" w:rsidRPr="00432D43">
              <w:t>районных и</w:t>
            </w:r>
            <w:r w:rsidRPr="00432D43">
              <w:t xml:space="preserve"> т.д. </w:t>
            </w:r>
          </w:p>
          <w:p w:rsidR="00581F5A" w:rsidRPr="00432D43" w:rsidRDefault="00581F5A" w:rsidP="00D17494">
            <w:pPr>
              <w:numPr>
                <w:ilvl w:val="0"/>
                <w:numId w:val="23"/>
              </w:numPr>
              <w:ind w:left="0" w:firstLine="283"/>
              <w:jc w:val="both"/>
            </w:pPr>
            <w:r w:rsidRPr="00432D43">
              <w:t>Оформление интерьера помещений колледжа (вестибюля, коридоров, рекреаций, залов, лестничных пролётов т.п.)</w:t>
            </w:r>
          </w:p>
          <w:p w:rsidR="00581F5A" w:rsidRPr="00432D43" w:rsidRDefault="00581F5A" w:rsidP="00D17494">
            <w:pPr>
              <w:numPr>
                <w:ilvl w:val="0"/>
                <w:numId w:val="23"/>
              </w:numPr>
              <w:ind w:left="0" w:firstLine="283"/>
              <w:jc w:val="both"/>
            </w:pPr>
            <w:r w:rsidRPr="00432D43">
              <w:t xml:space="preserve">Размещение на стенах колледжа и в групповых уголках регулярно обновляемых экспозиций: достижений обучающихся, </w:t>
            </w:r>
            <w:r w:rsidR="00237062" w:rsidRPr="00432D43">
              <w:t>знакомящих с</w:t>
            </w:r>
            <w:r w:rsidRPr="00432D43">
              <w:t xml:space="preserve"> ними других людей; фотоотчетов об интересных событиях, происходящих в группе и коллеже (о проведенных мероприятиях, участия в конкурсах, </w:t>
            </w:r>
            <w:r w:rsidR="00237062" w:rsidRPr="00432D43">
              <w:t>соревнованиях и</w:t>
            </w:r>
            <w:r w:rsidRPr="00432D43">
              <w:t xml:space="preserve"> т.п.);</w:t>
            </w:r>
          </w:p>
          <w:p w:rsidR="00581F5A" w:rsidRPr="00432D43" w:rsidRDefault="00581F5A" w:rsidP="00D17494">
            <w:pPr>
              <w:numPr>
                <w:ilvl w:val="0"/>
                <w:numId w:val="23"/>
              </w:numPr>
              <w:ind w:left="0" w:firstLine="283"/>
              <w:jc w:val="both"/>
            </w:pPr>
            <w:r w:rsidRPr="00432D43">
              <w:t>Благоустройство классных кабинетов, осуществляемое классными руководителями вместе с обучающимися своих групп, позволяющее проявить фантазию и творческие способности обучающихся, создающее повод для длительного общения классного руководителя со своими студентами;</w:t>
            </w:r>
          </w:p>
          <w:p w:rsidR="00581F5A" w:rsidRPr="00432D43" w:rsidRDefault="00581F5A" w:rsidP="00D17494">
            <w:pPr>
              <w:numPr>
                <w:ilvl w:val="0"/>
                <w:numId w:val="23"/>
              </w:numPr>
              <w:ind w:left="0" w:firstLine="283"/>
              <w:jc w:val="both"/>
            </w:pPr>
            <w:r w:rsidRPr="00432D43">
              <w:lastRenderedPageBreak/>
              <w:t>Событийный дизайн –</w:t>
            </w:r>
            <w:r w:rsidR="00D17494">
              <w:t xml:space="preserve"> </w:t>
            </w:r>
            <w:r w:rsidRPr="00432D43">
              <w:t>оформление пространства проведения конкретных событий колледжа (праздников, церемоний, торжественных линеек, творческих вечеров, выставок, собраний, конференций и т.п.).</w:t>
            </w:r>
          </w:p>
          <w:p w:rsidR="00581F5A" w:rsidRPr="00432D43" w:rsidRDefault="00581F5A" w:rsidP="00D17494">
            <w:pPr>
              <w:numPr>
                <w:ilvl w:val="0"/>
                <w:numId w:val="23"/>
              </w:numPr>
              <w:ind w:left="0" w:firstLine="283"/>
              <w:jc w:val="both"/>
            </w:pPr>
            <w:r w:rsidRPr="00432D43">
              <w:t xml:space="preserve">Работа редакционного совета обучающихся и консультирующих их взрослых, целью которого является освещение (через студенческую газету, сайт колледжа, группы в </w:t>
            </w:r>
            <w:proofErr w:type="spellStart"/>
            <w:r w:rsidRPr="00432D43">
              <w:t>соцсетях</w:t>
            </w:r>
            <w:proofErr w:type="spellEnd"/>
            <w:r w:rsidRPr="00432D43">
              <w:t xml:space="preserve">) наиболее интересных моментов жизни колледжа, популяризация </w:t>
            </w:r>
            <w:proofErr w:type="spellStart"/>
            <w:r w:rsidRPr="00432D43">
              <w:t>общеколледжных</w:t>
            </w:r>
            <w:proofErr w:type="spellEnd"/>
            <w:r w:rsidRPr="00432D43">
              <w:t xml:space="preserve"> мероприятий, кружков, секций, деятельности органов студенческого самоуправления.</w:t>
            </w:r>
          </w:p>
          <w:p w:rsidR="00581F5A" w:rsidRPr="00432D43" w:rsidRDefault="00581F5A" w:rsidP="00D17494">
            <w:pPr>
              <w:numPr>
                <w:ilvl w:val="0"/>
                <w:numId w:val="23"/>
              </w:numPr>
              <w:ind w:left="0" w:firstLine="283"/>
              <w:jc w:val="both"/>
            </w:pPr>
            <w:r w:rsidRPr="00432D43">
              <w:t xml:space="preserve">Выпуск «Студенческой газеты», на страницах которой размещаются </w:t>
            </w:r>
            <w:r w:rsidR="00432D43" w:rsidRPr="00432D43">
              <w:t>материалы,</w:t>
            </w:r>
            <w:r w:rsidRPr="00432D43">
              <w:t xml:space="preserve"> которые могут быть интересны </w:t>
            </w:r>
            <w:r w:rsidR="00432D43" w:rsidRPr="00432D43">
              <w:t>студентам</w:t>
            </w:r>
            <w:r w:rsidRPr="00432D43">
              <w:t xml:space="preserve"> и педагогам; организация конкурсов рассказов, поэтических произведений, сказок, репортажей и научно-популярных статей.</w:t>
            </w:r>
          </w:p>
          <w:p w:rsidR="00581F5A" w:rsidRPr="00432D43" w:rsidRDefault="00581F5A" w:rsidP="00D17494">
            <w:pPr>
              <w:numPr>
                <w:ilvl w:val="0"/>
                <w:numId w:val="23"/>
              </w:numPr>
              <w:ind w:left="0" w:firstLine="283"/>
              <w:jc w:val="both"/>
            </w:pPr>
            <w:r w:rsidRPr="00432D43">
              <w:t xml:space="preserve">Работа  интернет-группы -разновозрастного сообщества обучающихся и педагогов, поддерживающее интернет-сайт колледжа и соответствующую группу в социальных сетях с целью освещения деятельности образовательной организации в информационном пространстве, привлечения внимания общественности к колледжу, информационного продвижения ценностей колледжа и организации виртуальной диалоговой площадки, на которой обучающимися преподавателями и родителями  могли бы открыто обсуждаться значимые для </w:t>
            </w:r>
            <w:r w:rsidRPr="00432D43">
              <w:lastRenderedPageBreak/>
              <w:t>колледжа вопросы.</w:t>
            </w:r>
          </w:p>
          <w:p w:rsidR="00581F5A" w:rsidRPr="00432D43" w:rsidRDefault="00581F5A" w:rsidP="00D17494">
            <w:pPr>
              <w:numPr>
                <w:ilvl w:val="0"/>
                <w:numId w:val="23"/>
              </w:numPr>
              <w:ind w:left="0" w:firstLine="283"/>
              <w:jc w:val="both"/>
            </w:pPr>
            <w:r w:rsidRPr="00432D43">
              <w:t>Участие обучающихся в различных медиа конкурсах, проводимых как внутри колледжа, так и за его пределами.</w:t>
            </w:r>
          </w:p>
          <w:p w:rsidR="00581F5A" w:rsidRPr="00432D43" w:rsidRDefault="00581F5A" w:rsidP="00D17494">
            <w:pPr>
              <w:ind w:firstLine="283"/>
              <w:jc w:val="both"/>
            </w:pPr>
          </w:p>
          <w:p w:rsidR="00581F5A" w:rsidRPr="00432D43" w:rsidRDefault="00581F5A" w:rsidP="00D17494">
            <w:pPr>
              <w:jc w:val="both"/>
            </w:pPr>
          </w:p>
        </w:tc>
        <w:tc>
          <w:tcPr>
            <w:tcW w:w="1111" w:type="dxa"/>
          </w:tcPr>
          <w:p w:rsidR="00581F5A" w:rsidRPr="00432D43" w:rsidRDefault="00581F5A" w:rsidP="00D17494">
            <w:pPr>
              <w:jc w:val="both"/>
            </w:pPr>
            <w:r w:rsidRPr="00432D43">
              <w:lastRenderedPageBreak/>
              <w:t>1-4</w:t>
            </w:r>
          </w:p>
          <w:p w:rsidR="00581F5A" w:rsidRPr="00432D43" w:rsidRDefault="00581F5A" w:rsidP="00D17494">
            <w:pPr>
              <w:jc w:val="both"/>
            </w:pPr>
          </w:p>
          <w:p w:rsidR="00581F5A" w:rsidRPr="00432D43" w:rsidRDefault="00581F5A" w:rsidP="00D17494">
            <w:pPr>
              <w:jc w:val="both"/>
            </w:pPr>
          </w:p>
          <w:p w:rsidR="00581F5A" w:rsidRPr="00432D43" w:rsidRDefault="00581F5A" w:rsidP="00D17494">
            <w:pPr>
              <w:jc w:val="both"/>
            </w:pPr>
          </w:p>
          <w:p w:rsidR="00581F5A" w:rsidRPr="00432D43" w:rsidRDefault="00581F5A" w:rsidP="00D17494">
            <w:pPr>
              <w:jc w:val="both"/>
            </w:pPr>
          </w:p>
          <w:p w:rsidR="00581F5A" w:rsidRPr="00432D43" w:rsidRDefault="00581F5A" w:rsidP="00D17494">
            <w:pPr>
              <w:jc w:val="both"/>
            </w:pPr>
          </w:p>
          <w:p w:rsidR="00581F5A" w:rsidRPr="00432D43" w:rsidRDefault="00581F5A" w:rsidP="00D17494">
            <w:pPr>
              <w:jc w:val="both"/>
            </w:pPr>
          </w:p>
          <w:p w:rsidR="00581F5A" w:rsidRPr="00432D43" w:rsidRDefault="00581F5A" w:rsidP="00D17494">
            <w:pPr>
              <w:jc w:val="both"/>
            </w:pPr>
          </w:p>
          <w:p w:rsidR="00581F5A" w:rsidRPr="00432D43" w:rsidRDefault="00581F5A" w:rsidP="00D17494">
            <w:pPr>
              <w:jc w:val="both"/>
            </w:pPr>
            <w:r w:rsidRPr="00432D43">
              <w:t>1-4</w:t>
            </w:r>
          </w:p>
          <w:p w:rsidR="00581F5A" w:rsidRPr="00432D43" w:rsidRDefault="00581F5A" w:rsidP="00D17494">
            <w:pPr>
              <w:jc w:val="both"/>
            </w:pPr>
          </w:p>
          <w:p w:rsidR="00581F5A" w:rsidRPr="00432D43" w:rsidRDefault="00581F5A" w:rsidP="00D17494">
            <w:pPr>
              <w:jc w:val="both"/>
            </w:pPr>
            <w:r w:rsidRPr="00432D43">
              <w:t>1-4</w:t>
            </w:r>
          </w:p>
          <w:p w:rsidR="00581F5A" w:rsidRPr="00432D43" w:rsidRDefault="00581F5A" w:rsidP="00D17494">
            <w:pPr>
              <w:jc w:val="both"/>
            </w:pPr>
          </w:p>
          <w:p w:rsidR="00581F5A" w:rsidRPr="00432D43" w:rsidRDefault="00581F5A" w:rsidP="00D17494">
            <w:pPr>
              <w:jc w:val="both"/>
            </w:pPr>
            <w:r w:rsidRPr="00432D43">
              <w:t>1-4</w:t>
            </w:r>
          </w:p>
          <w:p w:rsidR="00581F5A" w:rsidRPr="00432D43" w:rsidRDefault="00581F5A" w:rsidP="00D17494">
            <w:pPr>
              <w:jc w:val="both"/>
            </w:pPr>
          </w:p>
          <w:p w:rsidR="00581F5A" w:rsidRPr="00432D43" w:rsidRDefault="00581F5A" w:rsidP="00D17494">
            <w:pPr>
              <w:jc w:val="both"/>
            </w:pPr>
          </w:p>
          <w:p w:rsidR="00581F5A" w:rsidRPr="00432D43" w:rsidRDefault="00581F5A" w:rsidP="00D17494">
            <w:pPr>
              <w:jc w:val="both"/>
            </w:pPr>
          </w:p>
          <w:p w:rsidR="00581F5A" w:rsidRPr="00432D43" w:rsidRDefault="00581F5A" w:rsidP="00D17494">
            <w:pPr>
              <w:jc w:val="both"/>
            </w:pPr>
          </w:p>
          <w:p w:rsidR="00581F5A" w:rsidRPr="00432D43" w:rsidRDefault="00581F5A" w:rsidP="00D17494">
            <w:pPr>
              <w:jc w:val="both"/>
            </w:pPr>
          </w:p>
          <w:p w:rsidR="00581F5A" w:rsidRPr="00432D43" w:rsidRDefault="00581F5A" w:rsidP="00D17494">
            <w:pPr>
              <w:jc w:val="both"/>
            </w:pPr>
          </w:p>
          <w:p w:rsidR="00581F5A" w:rsidRPr="00432D43" w:rsidRDefault="00581F5A" w:rsidP="00D17494">
            <w:pPr>
              <w:jc w:val="both"/>
            </w:pPr>
          </w:p>
          <w:p w:rsidR="00581F5A" w:rsidRPr="00432D43" w:rsidRDefault="00581F5A" w:rsidP="00D17494">
            <w:pPr>
              <w:jc w:val="both"/>
            </w:pPr>
            <w:r w:rsidRPr="00432D43">
              <w:t>1-4</w:t>
            </w:r>
          </w:p>
          <w:p w:rsidR="00581F5A" w:rsidRPr="00432D43" w:rsidRDefault="00581F5A" w:rsidP="00D17494">
            <w:pPr>
              <w:jc w:val="both"/>
            </w:pPr>
          </w:p>
          <w:p w:rsidR="00581F5A" w:rsidRPr="00432D43" w:rsidRDefault="00581F5A" w:rsidP="00D17494">
            <w:pPr>
              <w:jc w:val="both"/>
            </w:pPr>
          </w:p>
          <w:p w:rsidR="00581F5A" w:rsidRPr="00432D43" w:rsidRDefault="00581F5A" w:rsidP="00D17494">
            <w:pPr>
              <w:jc w:val="both"/>
            </w:pPr>
          </w:p>
          <w:p w:rsidR="00581F5A" w:rsidRPr="00432D43" w:rsidRDefault="00581F5A" w:rsidP="00D17494">
            <w:pPr>
              <w:jc w:val="both"/>
            </w:pPr>
          </w:p>
          <w:p w:rsidR="00581F5A" w:rsidRPr="00432D43" w:rsidRDefault="00581F5A" w:rsidP="00D17494">
            <w:pPr>
              <w:jc w:val="both"/>
            </w:pPr>
            <w:r w:rsidRPr="00432D43">
              <w:t>1-4</w:t>
            </w:r>
          </w:p>
          <w:p w:rsidR="00581F5A" w:rsidRPr="00432D43" w:rsidRDefault="00581F5A" w:rsidP="00D17494">
            <w:pPr>
              <w:jc w:val="both"/>
            </w:pPr>
          </w:p>
          <w:p w:rsidR="00581F5A" w:rsidRPr="00432D43" w:rsidRDefault="00581F5A" w:rsidP="00D17494">
            <w:pPr>
              <w:jc w:val="both"/>
            </w:pPr>
          </w:p>
          <w:p w:rsidR="00581F5A" w:rsidRPr="00432D43" w:rsidRDefault="00581F5A" w:rsidP="00D17494">
            <w:pPr>
              <w:jc w:val="both"/>
            </w:pPr>
          </w:p>
          <w:p w:rsidR="00581F5A" w:rsidRPr="00432D43" w:rsidRDefault="00581F5A" w:rsidP="00D17494">
            <w:pPr>
              <w:jc w:val="both"/>
            </w:pPr>
            <w:r w:rsidRPr="00432D43">
              <w:lastRenderedPageBreak/>
              <w:t>1-4</w:t>
            </w:r>
          </w:p>
          <w:p w:rsidR="00581F5A" w:rsidRPr="00432D43" w:rsidRDefault="00581F5A" w:rsidP="00D17494">
            <w:pPr>
              <w:jc w:val="both"/>
            </w:pPr>
          </w:p>
          <w:p w:rsidR="00581F5A" w:rsidRPr="00432D43" w:rsidRDefault="00581F5A" w:rsidP="00D17494">
            <w:pPr>
              <w:jc w:val="both"/>
            </w:pPr>
          </w:p>
          <w:p w:rsidR="00581F5A" w:rsidRPr="00432D43" w:rsidRDefault="00581F5A" w:rsidP="00D17494">
            <w:pPr>
              <w:jc w:val="both"/>
            </w:pPr>
          </w:p>
          <w:p w:rsidR="00581F5A" w:rsidRPr="00432D43" w:rsidRDefault="00581F5A" w:rsidP="00D17494">
            <w:pPr>
              <w:jc w:val="both"/>
            </w:pPr>
          </w:p>
          <w:p w:rsidR="00581F5A" w:rsidRPr="00432D43" w:rsidRDefault="00581F5A" w:rsidP="00D17494">
            <w:pPr>
              <w:jc w:val="both"/>
            </w:pPr>
          </w:p>
          <w:p w:rsidR="00581F5A" w:rsidRPr="00432D43" w:rsidRDefault="00581F5A" w:rsidP="00D17494">
            <w:pPr>
              <w:jc w:val="both"/>
            </w:pPr>
          </w:p>
          <w:p w:rsidR="00581F5A" w:rsidRPr="00432D43" w:rsidRDefault="00581F5A" w:rsidP="00D17494">
            <w:pPr>
              <w:jc w:val="both"/>
            </w:pPr>
          </w:p>
          <w:p w:rsidR="00581F5A" w:rsidRPr="00432D43" w:rsidRDefault="00581F5A" w:rsidP="00D17494">
            <w:pPr>
              <w:jc w:val="both"/>
            </w:pPr>
            <w:r w:rsidRPr="00432D43">
              <w:t>1-4</w:t>
            </w:r>
          </w:p>
          <w:p w:rsidR="00581F5A" w:rsidRPr="00432D43" w:rsidRDefault="00581F5A" w:rsidP="00D17494">
            <w:pPr>
              <w:jc w:val="both"/>
            </w:pPr>
          </w:p>
          <w:p w:rsidR="00581F5A" w:rsidRPr="00432D43" w:rsidRDefault="00581F5A" w:rsidP="00D17494">
            <w:pPr>
              <w:jc w:val="both"/>
            </w:pPr>
          </w:p>
          <w:p w:rsidR="00581F5A" w:rsidRPr="00432D43" w:rsidRDefault="00581F5A" w:rsidP="00D17494">
            <w:pPr>
              <w:jc w:val="both"/>
            </w:pPr>
          </w:p>
          <w:p w:rsidR="00581F5A" w:rsidRPr="00432D43" w:rsidRDefault="00581F5A" w:rsidP="00D17494">
            <w:pPr>
              <w:jc w:val="both"/>
            </w:pPr>
          </w:p>
          <w:p w:rsidR="00581F5A" w:rsidRPr="00432D43" w:rsidRDefault="00581F5A" w:rsidP="00D17494">
            <w:pPr>
              <w:jc w:val="both"/>
            </w:pPr>
            <w:r w:rsidRPr="00432D43">
              <w:t>1-4</w:t>
            </w:r>
          </w:p>
          <w:p w:rsidR="00581F5A" w:rsidRPr="00432D43" w:rsidRDefault="00581F5A" w:rsidP="00D17494">
            <w:pPr>
              <w:jc w:val="both"/>
            </w:pPr>
          </w:p>
          <w:p w:rsidR="00581F5A" w:rsidRPr="00432D43" w:rsidRDefault="00581F5A" w:rsidP="00D17494">
            <w:pPr>
              <w:jc w:val="both"/>
            </w:pPr>
          </w:p>
          <w:p w:rsidR="00581F5A" w:rsidRPr="00432D43" w:rsidRDefault="00581F5A" w:rsidP="00D17494">
            <w:pPr>
              <w:jc w:val="both"/>
            </w:pPr>
          </w:p>
          <w:p w:rsidR="00581F5A" w:rsidRPr="00432D43" w:rsidRDefault="00581F5A" w:rsidP="00D17494">
            <w:pPr>
              <w:jc w:val="both"/>
            </w:pPr>
          </w:p>
          <w:p w:rsidR="00581F5A" w:rsidRPr="00432D43" w:rsidRDefault="00581F5A" w:rsidP="00D17494">
            <w:pPr>
              <w:jc w:val="both"/>
            </w:pPr>
          </w:p>
          <w:p w:rsidR="00581F5A" w:rsidRPr="00432D43" w:rsidRDefault="00581F5A" w:rsidP="00D17494">
            <w:pPr>
              <w:jc w:val="both"/>
            </w:pPr>
          </w:p>
          <w:p w:rsidR="00581F5A" w:rsidRPr="00432D43" w:rsidRDefault="00581F5A" w:rsidP="00D17494">
            <w:pPr>
              <w:jc w:val="both"/>
            </w:pPr>
          </w:p>
          <w:p w:rsidR="00581F5A" w:rsidRPr="00432D43" w:rsidRDefault="00581F5A" w:rsidP="00D17494">
            <w:pPr>
              <w:jc w:val="both"/>
            </w:pPr>
          </w:p>
          <w:p w:rsidR="00581F5A" w:rsidRPr="00432D43" w:rsidRDefault="00581F5A" w:rsidP="00D17494">
            <w:pPr>
              <w:jc w:val="both"/>
            </w:pPr>
          </w:p>
          <w:p w:rsidR="00581F5A" w:rsidRPr="00432D43" w:rsidRDefault="00581F5A" w:rsidP="00D17494">
            <w:pPr>
              <w:jc w:val="both"/>
            </w:pPr>
          </w:p>
          <w:p w:rsidR="00581F5A" w:rsidRPr="00432D43" w:rsidRDefault="00581F5A" w:rsidP="00D17494">
            <w:pPr>
              <w:jc w:val="both"/>
            </w:pPr>
            <w:r w:rsidRPr="00432D43">
              <w:t>1-4</w:t>
            </w:r>
          </w:p>
        </w:tc>
        <w:tc>
          <w:tcPr>
            <w:tcW w:w="2258" w:type="dxa"/>
          </w:tcPr>
          <w:p w:rsidR="00581F5A" w:rsidRPr="00432D43" w:rsidRDefault="00746E49" w:rsidP="00D17494">
            <w:pPr>
              <w:jc w:val="both"/>
            </w:pPr>
            <w:r>
              <w:lastRenderedPageBreak/>
              <w:t xml:space="preserve">ОК </w:t>
            </w:r>
            <w:r w:rsidR="00581F5A" w:rsidRPr="00432D43">
              <w:t>4. Осуществлять поиск, анализ и оценку информации,</w:t>
            </w:r>
          </w:p>
          <w:p w:rsidR="00581F5A" w:rsidRPr="00432D43" w:rsidRDefault="00581F5A" w:rsidP="00D17494">
            <w:pPr>
              <w:jc w:val="both"/>
            </w:pPr>
            <w:r w:rsidRPr="00432D43">
              <w:t>необходимой для постановки и решения профессиональных задач,</w:t>
            </w:r>
          </w:p>
          <w:p w:rsidR="00581F5A" w:rsidRPr="00432D43" w:rsidRDefault="00581F5A" w:rsidP="00D17494">
            <w:pPr>
              <w:jc w:val="both"/>
            </w:pPr>
            <w:r w:rsidRPr="00432D43">
              <w:t>профессионального и личностного развития.</w:t>
            </w:r>
          </w:p>
          <w:p w:rsidR="00581F5A" w:rsidRPr="00432D43" w:rsidRDefault="00746E49" w:rsidP="00D17494">
            <w:pPr>
              <w:jc w:val="both"/>
            </w:pPr>
            <w:r>
              <w:t xml:space="preserve">ОК </w:t>
            </w:r>
            <w:r w:rsidR="00581F5A" w:rsidRPr="00432D43">
              <w:t>5. Использовать информационно-коммуникационные технологии для совершенствования профессиональной деятельности.</w:t>
            </w:r>
          </w:p>
          <w:p w:rsidR="00581F5A" w:rsidRPr="00432D43" w:rsidRDefault="00581F5A" w:rsidP="00D17494">
            <w:pPr>
              <w:jc w:val="both"/>
            </w:pPr>
            <w:r w:rsidRPr="00432D43">
              <w:t>ОК 6. Работать в коллективе и команде, взаимодействовать с руководством, коллегами и социальными партнерами.</w:t>
            </w:r>
          </w:p>
          <w:p w:rsidR="00581F5A" w:rsidRPr="00432D43" w:rsidRDefault="00581F5A" w:rsidP="00D17494">
            <w:pPr>
              <w:jc w:val="both"/>
            </w:pPr>
          </w:p>
        </w:tc>
      </w:tr>
      <w:tr w:rsidR="00432D43" w:rsidRPr="00646489" w:rsidTr="003076E9">
        <w:trPr>
          <w:trHeight w:val="4242"/>
        </w:trPr>
        <w:tc>
          <w:tcPr>
            <w:tcW w:w="2498" w:type="dxa"/>
            <w:vMerge/>
            <w:shd w:val="clear" w:color="auto" w:fill="auto"/>
          </w:tcPr>
          <w:p w:rsidR="00432D43" w:rsidRPr="00432D43" w:rsidRDefault="00432D43" w:rsidP="00D17494">
            <w:pPr>
              <w:jc w:val="both"/>
            </w:pPr>
          </w:p>
        </w:tc>
        <w:tc>
          <w:tcPr>
            <w:tcW w:w="4027" w:type="dxa"/>
            <w:shd w:val="clear" w:color="auto" w:fill="auto"/>
          </w:tcPr>
          <w:p w:rsidR="00432D43" w:rsidRPr="00432D43" w:rsidRDefault="00432D43" w:rsidP="00D17494">
            <w:pPr>
              <w:jc w:val="both"/>
            </w:pPr>
            <w:r w:rsidRPr="00432D43">
              <w:t>Модуль 2.6. Финансовая грамотность</w:t>
            </w:r>
            <w:r w:rsidRPr="00432D43">
              <w:tab/>
            </w:r>
          </w:p>
        </w:tc>
        <w:tc>
          <w:tcPr>
            <w:tcW w:w="5089" w:type="dxa"/>
          </w:tcPr>
          <w:p w:rsidR="00432D43" w:rsidRPr="00432D43" w:rsidRDefault="00432D43" w:rsidP="00D17494">
            <w:pPr>
              <w:numPr>
                <w:ilvl w:val="0"/>
                <w:numId w:val="27"/>
              </w:numPr>
              <w:ind w:left="0" w:firstLine="22"/>
              <w:jc w:val="both"/>
            </w:pPr>
            <w:r w:rsidRPr="00432D43">
              <w:t>Проведение уроков финансово</w:t>
            </w:r>
            <w:r w:rsidR="00D17494">
              <w:t>й</w:t>
            </w:r>
            <w:r w:rsidRPr="00432D43">
              <w:t xml:space="preserve"> грамотности.</w:t>
            </w:r>
          </w:p>
          <w:p w:rsidR="00432D43" w:rsidRPr="00432D43" w:rsidRDefault="00432D43" w:rsidP="00D17494">
            <w:pPr>
              <w:numPr>
                <w:ilvl w:val="0"/>
                <w:numId w:val="27"/>
              </w:numPr>
              <w:ind w:left="0" w:firstLine="22"/>
              <w:jc w:val="both"/>
            </w:pPr>
            <w:r w:rsidRPr="00432D43">
              <w:t>Обучение безопасному финансовому поведению в виртуальном пространстве, в рамках уроков «Безопасность в сети интернет»</w:t>
            </w:r>
          </w:p>
          <w:p w:rsidR="00432D43" w:rsidRPr="00432D43" w:rsidRDefault="00432D43" w:rsidP="00D17494">
            <w:pPr>
              <w:numPr>
                <w:ilvl w:val="0"/>
                <w:numId w:val="27"/>
              </w:numPr>
              <w:ind w:left="0" w:firstLine="22"/>
              <w:jc w:val="both"/>
            </w:pPr>
            <w:r w:rsidRPr="00432D43">
              <w:t>Встречи с представителями финансовых и государственных организации (банки, пенсионный фонд РФ, налоговая инспекция) с целью повышения фин</w:t>
            </w:r>
            <w:r w:rsidR="00154067">
              <w:t>ансовой грамотности обучающихся, знакомства с личным финансовым планированием, формированием пенсии, накоплениями и средствами платежа, финансовым рынком и инвестициями.</w:t>
            </w:r>
          </w:p>
        </w:tc>
        <w:tc>
          <w:tcPr>
            <w:tcW w:w="1111" w:type="dxa"/>
          </w:tcPr>
          <w:p w:rsidR="00432D43" w:rsidRPr="00432D43" w:rsidRDefault="00432D43" w:rsidP="00D17494">
            <w:pPr>
              <w:jc w:val="both"/>
            </w:pPr>
          </w:p>
          <w:p w:rsidR="00432D43" w:rsidRPr="00432D43" w:rsidRDefault="00432D43" w:rsidP="00D17494">
            <w:pPr>
              <w:jc w:val="both"/>
            </w:pPr>
            <w:r w:rsidRPr="00432D43">
              <w:t>1-2</w:t>
            </w:r>
          </w:p>
          <w:p w:rsidR="00432D43" w:rsidRPr="00432D43" w:rsidRDefault="00432D43" w:rsidP="00D17494">
            <w:pPr>
              <w:jc w:val="both"/>
            </w:pPr>
          </w:p>
          <w:p w:rsidR="00432D43" w:rsidRPr="00432D43" w:rsidRDefault="00432D43" w:rsidP="00D17494">
            <w:pPr>
              <w:jc w:val="both"/>
            </w:pPr>
            <w:r w:rsidRPr="00432D43">
              <w:t>1-4</w:t>
            </w:r>
          </w:p>
          <w:p w:rsidR="00432D43" w:rsidRPr="00432D43" w:rsidRDefault="00432D43" w:rsidP="00D17494">
            <w:pPr>
              <w:jc w:val="both"/>
            </w:pPr>
          </w:p>
          <w:p w:rsidR="00432D43" w:rsidRPr="00432D43" w:rsidRDefault="00432D43" w:rsidP="00D17494">
            <w:pPr>
              <w:jc w:val="both"/>
            </w:pPr>
            <w:r w:rsidRPr="00432D43">
              <w:t>1-4</w:t>
            </w:r>
          </w:p>
        </w:tc>
        <w:tc>
          <w:tcPr>
            <w:tcW w:w="2258" w:type="dxa"/>
          </w:tcPr>
          <w:p w:rsidR="00432D43" w:rsidRPr="00432D43" w:rsidRDefault="00746E49" w:rsidP="00D17494">
            <w:pPr>
              <w:jc w:val="both"/>
            </w:pPr>
            <w:r>
              <w:t xml:space="preserve">ОК </w:t>
            </w:r>
            <w:r w:rsidR="00432D43" w:rsidRPr="00432D43">
              <w:t>4. Осуществлять поиск, анализ и оценку информации,</w:t>
            </w:r>
          </w:p>
          <w:p w:rsidR="00432D43" w:rsidRPr="00432D43" w:rsidRDefault="00432D43" w:rsidP="00D17494">
            <w:pPr>
              <w:jc w:val="both"/>
            </w:pPr>
            <w:r w:rsidRPr="00432D43">
              <w:t>необходимой для постановки и решения профессиональных задач,</w:t>
            </w:r>
          </w:p>
          <w:p w:rsidR="00432D43" w:rsidRPr="00432D43" w:rsidRDefault="00432D43" w:rsidP="00D17494">
            <w:pPr>
              <w:jc w:val="both"/>
            </w:pPr>
            <w:r w:rsidRPr="00432D43">
              <w:t>профессионального и личностного развития.</w:t>
            </w:r>
          </w:p>
          <w:p w:rsidR="00432D43" w:rsidRPr="00432D43" w:rsidRDefault="00432D43" w:rsidP="00D17494">
            <w:pPr>
              <w:jc w:val="both"/>
            </w:pPr>
          </w:p>
        </w:tc>
      </w:tr>
      <w:tr w:rsidR="00581F5A" w:rsidRPr="00646489" w:rsidTr="00432D43">
        <w:tc>
          <w:tcPr>
            <w:tcW w:w="2498" w:type="dxa"/>
            <w:vMerge/>
            <w:shd w:val="clear" w:color="auto" w:fill="auto"/>
          </w:tcPr>
          <w:p w:rsidR="00581F5A" w:rsidRPr="00432D43" w:rsidRDefault="00581F5A" w:rsidP="00D17494">
            <w:pPr>
              <w:jc w:val="both"/>
            </w:pPr>
          </w:p>
        </w:tc>
        <w:tc>
          <w:tcPr>
            <w:tcW w:w="4027" w:type="dxa"/>
            <w:shd w:val="clear" w:color="auto" w:fill="auto"/>
          </w:tcPr>
          <w:p w:rsidR="00581F5A" w:rsidRPr="00432D43" w:rsidRDefault="00432D43" w:rsidP="00D17494">
            <w:pPr>
              <w:jc w:val="both"/>
            </w:pPr>
            <w:r w:rsidRPr="00432D43">
              <w:t>Модуль 2.7</w:t>
            </w:r>
            <w:r w:rsidR="00581F5A" w:rsidRPr="00432D43">
              <w:t xml:space="preserve"> Работа с родителями</w:t>
            </w:r>
          </w:p>
        </w:tc>
        <w:tc>
          <w:tcPr>
            <w:tcW w:w="5089" w:type="dxa"/>
          </w:tcPr>
          <w:p w:rsidR="00581F5A" w:rsidRPr="00432D43" w:rsidRDefault="00581F5A" w:rsidP="00D17494">
            <w:pPr>
              <w:numPr>
                <w:ilvl w:val="0"/>
                <w:numId w:val="22"/>
              </w:numPr>
              <w:ind w:left="0" w:hanging="73"/>
              <w:jc w:val="both"/>
            </w:pPr>
            <w:proofErr w:type="spellStart"/>
            <w:r w:rsidRPr="00432D43">
              <w:t>Общеколледжные</w:t>
            </w:r>
            <w:proofErr w:type="spellEnd"/>
            <w:r w:rsidRPr="00432D43">
              <w:t xml:space="preserve"> родительские собрания, происходящие в режиме обсуждения наиболее острых проблем обучения и воспитания обучающихся;</w:t>
            </w:r>
          </w:p>
          <w:p w:rsidR="00581F5A" w:rsidRPr="00432D43" w:rsidRDefault="00154067" w:rsidP="00D17494">
            <w:pPr>
              <w:numPr>
                <w:ilvl w:val="0"/>
                <w:numId w:val="22"/>
              </w:numPr>
              <w:ind w:left="0" w:hanging="73"/>
              <w:jc w:val="both"/>
            </w:pPr>
            <w:r>
              <w:t xml:space="preserve">Работа </w:t>
            </w:r>
            <w:r w:rsidR="00D17494">
              <w:t>специалистов (</w:t>
            </w:r>
            <w:r>
              <w:t>педагога-психолога, социального педагога)</w:t>
            </w:r>
            <w:r w:rsidR="00581F5A" w:rsidRPr="00432D43">
              <w:t xml:space="preserve"> по запросу родителей для решения острых конфликтных ситуаций;</w:t>
            </w:r>
          </w:p>
          <w:p w:rsidR="00581F5A" w:rsidRPr="00432D43" w:rsidRDefault="00581F5A" w:rsidP="00D17494">
            <w:pPr>
              <w:numPr>
                <w:ilvl w:val="0"/>
                <w:numId w:val="22"/>
              </w:numPr>
              <w:ind w:left="0" w:hanging="73"/>
              <w:jc w:val="both"/>
            </w:pPr>
            <w:r w:rsidRPr="00432D43">
              <w:t>Индивидуальное консультирование c целью координации воспитательных усилий педагогов и родителей.</w:t>
            </w:r>
          </w:p>
        </w:tc>
        <w:tc>
          <w:tcPr>
            <w:tcW w:w="1111" w:type="dxa"/>
          </w:tcPr>
          <w:p w:rsidR="00581F5A" w:rsidRPr="00432D43" w:rsidRDefault="00581F5A" w:rsidP="00D17494">
            <w:pPr>
              <w:jc w:val="both"/>
            </w:pPr>
            <w:r w:rsidRPr="00432D43">
              <w:t>1-2</w:t>
            </w:r>
          </w:p>
          <w:p w:rsidR="00581F5A" w:rsidRPr="00432D43" w:rsidRDefault="00581F5A" w:rsidP="00D17494">
            <w:pPr>
              <w:jc w:val="both"/>
            </w:pPr>
          </w:p>
          <w:p w:rsidR="00581F5A" w:rsidRPr="00432D43" w:rsidRDefault="00581F5A" w:rsidP="00D17494">
            <w:pPr>
              <w:jc w:val="both"/>
            </w:pPr>
          </w:p>
          <w:p w:rsidR="00581F5A" w:rsidRPr="00432D43" w:rsidRDefault="00581F5A" w:rsidP="00D17494">
            <w:pPr>
              <w:jc w:val="both"/>
            </w:pPr>
          </w:p>
          <w:p w:rsidR="00581F5A" w:rsidRPr="00432D43" w:rsidRDefault="00581F5A" w:rsidP="00D17494">
            <w:pPr>
              <w:jc w:val="both"/>
            </w:pPr>
            <w:r w:rsidRPr="00432D43">
              <w:t>1-4</w:t>
            </w:r>
          </w:p>
          <w:p w:rsidR="00581F5A" w:rsidRPr="00432D43" w:rsidRDefault="00581F5A" w:rsidP="00D17494">
            <w:pPr>
              <w:jc w:val="both"/>
            </w:pPr>
          </w:p>
          <w:p w:rsidR="00581F5A" w:rsidRPr="00432D43" w:rsidRDefault="00581F5A" w:rsidP="00D17494">
            <w:pPr>
              <w:jc w:val="both"/>
            </w:pPr>
          </w:p>
          <w:p w:rsidR="00581F5A" w:rsidRPr="00432D43" w:rsidRDefault="00581F5A" w:rsidP="00D17494">
            <w:pPr>
              <w:jc w:val="both"/>
            </w:pPr>
            <w:r w:rsidRPr="00432D43">
              <w:t>1-4</w:t>
            </w:r>
          </w:p>
        </w:tc>
        <w:tc>
          <w:tcPr>
            <w:tcW w:w="2258" w:type="dxa"/>
          </w:tcPr>
          <w:p w:rsidR="00A11F58" w:rsidRPr="00432D43" w:rsidRDefault="00A11F58" w:rsidP="00D17494">
            <w:pPr>
              <w:jc w:val="both"/>
            </w:pPr>
            <w:r w:rsidRPr="00432D43">
              <w:t>ОК</w:t>
            </w:r>
            <w:r>
              <w:t xml:space="preserve"> </w:t>
            </w:r>
            <w:r w:rsidRPr="00432D43">
              <w:t>6. Работать в коллективе и команде, взаимодействовать с руководством, коллегами и социальными партнерами.</w:t>
            </w:r>
          </w:p>
          <w:p w:rsidR="00581F5A" w:rsidRPr="00432D43" w:rsidRDefault="00581F5A" w:rsidP="00D17494">
            <w:pPr>
              <w:jc w:val="both"/>
            </w:pPr>
          </w:p>
        </w:tc>
      </w:tr>
      <w:tr w:rsidR="00710739" w:rsidRPr="00646489" w:rsidTr="00432D43">
        <w:tc>
          <w:tcPr>
            <w:tcW w:w="2498" w:type="dxa"/>
            <w:shd w:val="clear" w:color="auto" w:fill="auto"/>
          </w:tcPr>
          <w:p w:rsidR="00710739" w:rsidRPr="00432D43" w:rsidRDefault="00710739" w:rsidP="00D17494">
            <w:pPr>
              <w:jc w:val="both"/>
            </w:pPr>
          </w:p>
        </w:tc>
        <w:tc>
          <w:tcPr>
            <w:tcW w:w="4027" w:type="dxa"/>
            <w:shd w:val="clear" w:color="auto" w:fill="auto"/>
          </w:tcPr>
          <w:p w:rsidR="00710739" w:rsidRPr="00432D43" w:rsidRDefault="00432D43" w:rsidP="00D17494">
            <w:pPr>
              <w:jc w:val="both"/>
            </w:pPr>
            <w:r w:rsidRPr="00432D43">
              <w:t>Модуль 2.8</w:t>
            </w:r>
            <w:r w:rsidR="00710739" w:rsidRPr="00432D43">
              <w:t>. Классное руководство.</w:t>
            </w:r>
          </w:p>
        </w:tc>
        <w:tc>
          <w:tcPr>
            <w:tcW w:w="5089" w:type="dxa"/>
          </w:tcPr>
          <w:p w:rsidR="00710739" w:rsidRPr="00432D43" w:rsidRDefault="00154067" w:rsidP="00D17494">
            <w:pPr>
              <w:jc w:val="both"/>
            </w:pPr>
            <w:r>
              <w:t xml:space="preserve">Повышение профессиональных компетенций </w:t>
            </w:r>
            <w:r>
              <w:lastRenderedPageBreak/>
              <w:t>по всем направлениям воспитательной работы предусмотренной рабочей программой воспитания через п</w:t>
            </w:r>
            <w:r w:rsidR="00710739" w:rsidRPr="00432D43">
              <w:t xml:space="preserve">роведение семинаров, педсоветов, еженедельных оперативных </w:t>
            </w:r>
            <w:r w:rsidRPr="00432D43">
              <w:t>совещаний,</w:t>
            </w:r>
            <w:r w:rsidR="00710739" w:rsidRPr="00432D43">
              <w:t xml:space="preserve"> по наиболее актуальным вопросам обучения</w:t>
            </w:r>
            <w:r w:rsidR="00BD586B" w:rsidRPr="00432D43">
              <w:t xml:space="preserve"> и </w:t>
            </w:r>
            <w:r>
              <w:t xml:space="preserve">  воспитания обучающихся, участия в различных конкурсах и соревнованиях профессиональной направленности.</w:t>
            </w:r>
          </w:p>
        </w:tc>
        <w:tc>
          <w:tcPr>
            <w:tcW w:w="1111" w:type="dxa"/>
          </w:tcPr>
          <w:p w:rsidR="00710739" w:rsidRPr="00432D43" w:rsidRDefault="00710739" w:rsidP="00D17494">
            <w:pPr>
              <w:jc w:val="both"/>
            </w:pPr>
            <w:r w:rsidRPr="00432D43">
              <w:lastRenderedPageBreak/>
              <w:t>1-4</w:t>
            </w:r>
          </w:p>
        </w:tc>
        <w:tc>
          <w:tcPr>
            <w:tcW w:w="2258" w:type="dxa"/>
          </w:tcPr>
          <w:p w:rsidR="00A11F58" w:rsidRPr="00432D43" w:rsidRDefault="00A11F58" w:rsidP="00D17494">
            <w:pPr>
              <w:jc w:val="both"/>
            </w:pPr>
            <w:r w:rsidRPr="00432D43">
              <w:t>ОК</w:t>
            </w:r>
            <w:r>
              <w:t xml:space="preserve"> </w:t>
            </w:r>
            <w:r w:rsidRPr="00432D43">
              <w:t xml:space="preserve">6. Работать в </w:t>
            </w:r>
            <w:r w:rsidRPr="00432D43">
              <w:lastRenderedPageBreak/>
              <w:t>коллективе и команде, взаимодействовать с руководством, коллегами и социальными партнерами.</w:t>
            </w:r>
          </w:p>
          <w:p w:rsidR="00710739" w:rsidRPr="00432D43" w:rsidRDefault="00710739" w:rsidP="00D17494">
            <w:pPr>
              <w:jc w:val="both"/>
            </w:pPr>
          </w:p>
        </w:tc>
      </w:tr>
    </w:tbl>
    <w:p w:rsidR="00581F5A" w:rsidRDefault="00581F5A" w:rsidP="00D17494">
      <w:pPr>
        <w:suppressAutoHyphens w:val="0"/>
        <w:jc w:val="both"/>
        <w:rPr>
          <w:sz w:val="28"/>
          <w:szCs w:val="28"/>
        </w:rPr>
        <w:sectPr w:rsidR="00581F5A" w:rsidSect="00237062">
          <w:pgSz w:w="16838" w:h="11906" w:orient="landscape"/>
          <w:pgMar w:top="851" w:right="1134" w:bottom="1701" w:left="1134" w:header="720" w:footer="720" w:gutter="0"/>
          <w:cols w:space="720"/>
          <w:docGrid w:linePitch="360"/>
        </w:sectPr>
      </w:pPr>
    </w:p>
    <w:p w:rsidR="00581F5A" w:rsidRDefault="00581F5A" w:rsidP="00D174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Таблица 1 – Соответствие компетенций и направлений воспитательной работы.</w:t>
      </w:r>
    </w:p>
    <w:p w:rsidR="00581F5A" w:rsidRPr="00683B4E" w:rsidRDefault="00581F5A" w:rsidP="00D174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i/>
          <w:sz w:val="28"/>
          <w:szCs w:val="28"/>
        </w:rPr>
      </w:pPr>
    </w:p>
    <w:tbl>
      <w:tblPr>
        <w:tblW w:w="9776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5"/>
        <w:gridCol w:w="4281"/>
      </w:tblGrid>
      <w:tr w:rsidR="002D381B" w:rsidTr="002D381B">
        <w:tc>
          <w:tcPr>
            <w:tcW w:w="5495" w:type="dxa"/>
            <w:shd w:val="clear" w:color="auto" w:fill="auto"/>
          </w:tcPr>
          <w:p w:rsidR="002D381B" w:rsidRPr="002B6BE6" w:rsidRDefault="002D381B" w:rsidP="00D17494">
            <w:pPr>
              <w:jc w:val="both"/>
              <w:rPr>
                <w:b/>
                <w:sz w:val="28"/>
                <w:szCs w:val="28"/>
              </w:rPr>
            </w:pPr>
            <w:r w:rsidRPr="002B6BE6">
              <w:rPr>
                <w:b/>
                <w:sz w:val="28"/>
                <w:szCs w:val="28"/>
              </w:rPr>
              <w:t>Шифр и наименование компетенции</w:t>
            </w:r>
          </w:p>
        </w:tc>
        <w:tc>
          <w:tcPr>
            <w:tcW w:w="4281" w:type="dxa"/>
            <w:shd w:val="clear" w:color="auto" w:fill="auto"/>
          </w:tcPr>
          <w:p w:rsidR="002D381B" w:rsidRPr="002B6BE6" w:rsidRDefault="002D381B" w:rsidP="00D17494">
            <w:pPr>
              <w:jc w:val="both"/>
              <w:rPr>
                <w:b/>
                <w:sz w:val="28"/>
                <w:szCs w:val="28"/>
              </w:rPr>
            </w:pPr>
            <w:r w:rsidRPr="002B6BE6">
              <w:rPr>
                <w:b/>
                <w:sz w:val="28"/>
                <w:szCs w:val="28"/>
              </w:rPr>
              <w:t>Направления воспитательной работы</w:t>
            </w:r>
          </w:p>
        </w:tc>
      </w:tr>
      <w:tr w:rsidR="002D381B" w:rsidTr="002D381B">
        <w:tc>
          <w:tcPr>
            <w:tcW w:w="5495" w:type="dxa"/>
            <w:shd w:val="clear" w:color="auto" w:fill="auto"/>
          </w:tcPr>
          <w:p w:rsidR="002D381B" w:rsidRPr="002B6BE6" w:rsidRDefault="002D381B" w:rsidP="00D17494">
            <w:pPr>
              <w:jc w:val="both"/>
            </w:pPr>
            <w:r>
              <w:t xml:space="preserve">ОК </w:t>
            </w:r>
            <w:r w:rsidRPr="002B6BE6">
              <w:t>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4281" w:type="dxa"/>
            <w:shd w:val="clear" w:color="auto" w:fill="auto"/>
          </w:tcPr>
          <w:p w:rsidR="002D381B" w:rsidRPr="002B6BE6" w:rsidRDefault="003076E9" w:rsidP="00D17494">
            <w:pPr>
              <w:jc w:val="both"/>
            </w:pPr>
            <w:r w:rsidRPr="00432D43">
              <w:t xml:space="preserve">Модуль 1.1. </w:t>
            </w:r>
            <w:r w:rsidR="002D381B" w:rsidRPr="002B6BE6">
              <w:t>Профессиональное воспитание и профориентация</w:t>
            </w:r>
          </w:p>
        </w:tc>
      </w:tr>
      <w:tr w:rsidR="002D381B" w:rsidTr="002D381B">
        <w:tc>
          <w:tcPr>
            <w:tcW w:w="5495" w:type="dxa"/>
            <w:shd w:val="clear" w:color="auto" w:fill="auto"/>
          </w:tcPr>
          <w:p w:rsidR="002D381B" w:rsidRPr="002B6BE6" w:rsidRDefault="002D381B" w:rsidP="00D17494">
            <w:pPr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>
              <w:rPr>
                <w:rFonts w:ascii="Times New Roman CYR" w:hAnsi="Times New Roman CYR" w:cs="Times New Roman CYR"/>
                <w:lang w:eastAsia="ru-RU"/>
              </w:rPr>
              <w:t xml:space="preserve">ОК </w:t>
            </w:r>
            <w:r w:rsidRPr="002B6BE6">
              <w:rPr>
                <w:rFonts w:ascii="Times New Roman CYR" w:hAnsi="Times New Roman CYR" w:cs="Times New Roman CYR"/>
                <w:lang w:eastAsia="ru-RU"/>
              </w:rPr>
              <w:t>2. 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  <w:p w:rsidR="002D381B" w:rsidRPr="002B6BE6" w:rsidRDefault="002D381B" w:rsidP="00D17494">
            <w:pPr>
              <w:jc w:val="both"/>
            </w:pPr>
          </w:p>
        </w:tc>
        <w:tc>
          <w:tcPr>
            <w:tcW w:w="4281" w:type="dxa"/>
            <w:shd w:val="clear" w:color="auto" w:fill="auto"/>
          </w:tcPr>
          <w:p w:rsidR="002D381B" w:rsidRPr="002B6BE6" w:rsidRDefault="003076E9" w:rsidP="00D17494">
            <w:pPr>
              <w:jc w:val="both"/>
            </w:pPr>
            <w:r w:rsidRPr="00432D43">
              <w:t xml:space="preserve">Модуль 1.1. </w:t>
            </w:r>
            <w:r w:rsidR="002D381B" w:rsidRPr="002B6BE6">
              <w:t>Профессиональное воспитание и профориентация</w:t>
            </w:r>
          </w:p>
        </w:tc>
      </w:tr>
      <w:tr w:rsidR="002D381B" w:rsidTr="002D381B">
        <w:tc>
          <w:tcPr>
            <w:tcW w:w="5495" w:type="dxa"/>
            <w:shd w:val="clear" w:color="auto" w:fill="auto"/>
          </w:tcPr>
          <w:p w:rsidR="002D381B" w:rsidRPr="002B6BE6" w:rsidRDefault="002D381B" w:rsidP="00D17494">
            <w:pPr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>
              <w:rPr>
                <w:rFonts w:ascii="Times New Roman CYR" w:hAnsi="Times New Roman CYR" w:cs="Times New Roman CYR"/>
                <w:lang w:eastAsia="ru-RU"/>
              </w:rPr>
              <w:t xml:space="preserve">ОК </w:t>
            </w:r>
            <w:r w:rsidRPr="002B6BE6">
              <w:rPr>
                <w:rFonts w:ascii="Times New Roman CYR" w:hAnsi="Times New Roman CYR" w:cs="Times New Roman CYR"/>
                <w:lang w:eastAsia="ru-RU"/>
              </w:rPr>
              <w:t>3. Оценивать риски и принимать решения в нестандартных ситуациях.</w:t>
            </w:r>
          </w:p>
          <w:p w:rsidR="002D381B" w:rsidRPr="002B6BE6" w:rsidRDefault="002D381B" w:rsidP="00D17494">
            <w:pPr>
              <w:jc w:val="both"/>
            </w:pPr>
          </w:p>
        </w:tc>
        <w:tc>
          <w:tcPr>
            <w:tcW w:w="4281" w:type="dxa"/>
            <w:shd w:val="clear" w:color="auto" w:fill="auto"/>
          </w:tcPr>
          <w:p w:rsidR="002D381B" w:rsidRPr="002B6BE6" w:rsidRDefault="003076E9" w:rsidP="00D17494">
            <w:pPr>
              <w:jc w:val="both"/>
            </w:pPr>
            <w:r w:rsidRPr="00432D43">
              <w:t xml:space="preserve">Модуль 1.1. </w:t>
            </w:r>
            <w:r w:rsidR="002D381B" w:rsidRPr="002B6BE6">
              <w:t>Профессиональное воспитание и профориентация, правовое воспитание и профилактика правонарушений, экстремизма, терроризма и радикальных настроений, суицидального поведения</w:t>
            </w:r>
          </w:p>
        </w:tc>
      </w:tr>
      <w:tr w:rsidR="002D381B" w:rsidTr="002D381B">
        <w:tc>
          <w:tcPr>
            <w:tcW w:w="5495" w:type="dxa"/>
            <w:shd w:val="clear" w:color="auto" w:fill="auto"/>
          </w:tcPr>
          <w:p w:rsidR="002D381B" w:rsidRPr="002B6BE6" w:rsidRDefault="002D381B" w:rsidP="00D17494">
            <w:pPr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ОК </w:t>
            </w:r>
            <w:r w:rsidRPr="002B6BE6">
              <w:rPr>
                <w:lang w:eastAsia="ru-RU"/>
              </w:rPr>
              <w:t>4. Осуществлять поиск, анализ и оценку информации, необходимой для постановки и решения профессиональных задач,</w:t>
            </w:r>
          </w:p>
          <w:p w:rsidR="002D381B" w:rsidRPr="002B6BE6" w:rsidRDefault="002D381B" w:rsidP="00D17494">
            <w:pPr>
              <w:jc w:val="both"/>
              <w:rPr>
                <w:lang w:eastAsia="ru-RU"/>
              </w:rPr>
            </w:pPr>
            <w:r w:rsidRPr="002B6BE6">
              <w:rPr>
                <w:lang w:eastAsia="ru-RU"/>
              </w:rPr>
              <w:t>профессионального и личностного развития.</w:t>
            </w:r>
          </w:p>
          <w:p w:rsidR="002D381B" w:rsidRPr="002B6BE6" w:rsidRDefault="002D381B" w:rsidP="00D17494">
            <w:pPr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4281" w:type="dxa"/>
            <w:shd w:val="clear" w:color="auto" w:fill="auto"/>
          </w:tcPr>
          <w:p w:rsidR="00A11F58" w:rsidRDefault="003076E9" w:rsidP="00D17494">
            <w:pPr>
              <w:jc w:val="both"/>
            </w:pPr>
            <w:r w:rsidRPr="00432D43">
              <w:t xml:space="preserve">Модуль 1.1. </w:t>
            </w:r>
            <w:r w:rsidR="002D381B" w:rsidRPr="002B6BE6">
              <w:t>Профессиональное воспитание и профориентация</w:t>
            </w:r>
            <w:r w:rsidR="002D381B">
              <w:t>,</w:t>
            </w:r>
            <w:r w:rsidR="002D381B" w:rsidRPr="002B6BE6">
              <w:t xml:space="preserve"> </w:t>
            </w:r>
            <w:r w:rsidRPr="00432D43">
              <w:t>Модуль 2.1.</w:t>
            </w:r>
            <w:r>
              <w:t>Духовно-</w:t>
            </w:r>
            <w:proofErr w:type="gramStart"/>
            <w:r>
              <w:t>нравственное  и</w:t>
            </w:r>
            <w:proofErr w:type="gramEnd"/>
            <w:r>
              <w:t xml:space="preserve"> гражданско- патриотическое воспитание</w:t>
            </w:r>
            <w:r w:rsidR="00A11F58">
              <w:t>.</w:t>
            </w:r>
          </w:p>
          <w:p w:rsidR="003076E9" w:rsidRDefault="003076E9" w:rsidP="00D17494">
            <w:pPr>
              <w:jc w:val="both"/>
            </w:pPr>
            <w:r w:rsidRPr="00432D43">
              <w:t xml:space="preserve">Модуль 2.2. </w:t>
            </w:r>
            <w:r w:rsidRPr="00432D43">
              <w:rPr>
                <w:color w:val="000000"/>
                <w:lang w:eastAsia="ru-RU"/>
              </w:rPr>
              <w:t xml:space="preserve">Физическая культура, </w:t>
            </w:r>
            <w:proofErr w:type="spellStart"/>
            <w:r w:rsidRPr="00432D43">
              <w:rPr>
                <w:color w:val="000000"/>
                <w:lang w:eastAsia="ru-RU"/>
              </w:rPr>
              <w:t>здоровьесбережение</w:t>
            </w:r>
            <w:proofErr w:type="spellEnd"/>
            <w:r w:rsidRPr="00432D43">
              <w:rPr>
                <w:color w:val="000000"/>
                <w:lang w:eastAsia="ru-RU"/>
              </w:rPr>
              <w:t xml:space="preserve"> </w:t>
            </w:r>
            <w:r w:rsidRPr="00432D43">
              <w:t>и профилактика употребления ПАВ</w:t>
            </w:r>
            <w:r>
              <w:t>.</w:t>
            </w:r>
          </w:p>
          <w:p w:rsidR="003076E9" w:rsidRDefault="003076E9" w:rsidP="00D17494">
            <w:pPr>
              <w:jc w:val="both"/>
            </w:pPr>
            <w:r w:rsidRPr="00432D43">
              <w:t>Модуль 2.3. Правовое воспитание и профилактика правонарушений, экстремизма, терроризма и радикальных настроений, суицидального поведения</w:t>
            </w:r>
            <w:r>
              <w:t>.</w:t>
            </w:r>
          </w:p>
          <w:p w:rsidR="003076E9" w:rsidRDefault="003076E9" w:rsidP="00D17494">
            <w:pPr>
              <w:jc w:val="both"/>
            </w:pPr>
            <w:r w:rsidRPr="00432D43">
              <w:t>Модуль 2.4. Социальное партнерство в воспитательной деятельности образовательной организации</w:t>
            </w:r>
            <w:r w:rsidR="00A11F58">
              <w:t>.</w:t>
            </w:r>
          </w:p>
          <w:p w:rsidR="00A11F58" w:rsidRDefault="00A11F58" w:rsidP="00D17494">
            <w:pPr>
              <w:jc w:val="both"/>
            </w:pPr>
            <w:r w:rsidRPr="00432D43">
              <w:t>Модуль 2.5. Культурно-творческое воспитание</w:t>
            </w:r>
            <w:r>
              <w:t>.</w:t>
            </w:r>
          </w:p>
          <w:p w:rsidR="00A11F58" w:rsidRPr="002B6BE6" w:rsidRDefault="00A11F58" w:rsidP="00D17494">
            <w:pPr>
              <w:jc w:val="both"/>
            </w:pPr>
            <w:r w:rsidRPr="00432D43">
              <w:t>Модуль 2.6. Финансовая грамотность</w:t>
            </w:r>
            <w:r w:rsidRPr="00432D43">
              <w:tab/>
            </w:r>
          </w:p>
        </w:tc>
      </w:tr>
      <w:tr w:rsidR="002D381B" w:rsidTr="002D381B">
        <w:tc>
          <w:tcPr>
            <w:tcW w:w="5495" w:type="dxa"/>
            <w:shd w:val="clear" w:color="auto" w:fill="auto"/>
          </w:tcPr>
          <w:p w:rsidR="002D381B" w:rsidRPr="002B6BE6" w:rsidRDefault="002D381B" w:rsidP="00D17494">
            <w:pPr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ОК </w:t>
            </w:r>
            <w:r w:rsidRPr="002B6BE6">
              <w:rPr>
                <w:lang w:eastAsia="ru-RU"/>
              </w:rPr>
              <w:t>5. Использовать информационно-коммуникационные технологии для совершенствования профессиональной деятельности</w:t>
            </w:r>
          </w:p>
        </w:tc>
        <w:tc>
          <w:tcPr>
            <w:tcW w:w="4281" w:type="dxa"/>
            <w:shd w:val="clear" w:color="auto" w:fill="auto"/>
          </w:tcPr>
          <w:p w:rsidR="002D381B" w:rsidRDefault="003076E9" w:rsidP="00D17494">
            <w:pPr>
              <w:jc w:val="both"/>
            </w:pPr>
            <w:r w:rsidRPr="00432D43">
              <w:t xml:space="preserve">Модуль 1.1. </w:t>
            </w:r>
            <w:r w:rsidR="002D381B" w:rsidRPr="002B6BE6">
              <w:t>Профессиональное воспитание и профориентация</w:t>
            </w:r>
            <w:r w:rsidR="002D381B">
              <w:t>,</w:t>
            </w:r>
            <w:r w:rsidR="002D381B" w:rsidRPr="002B6BE6">
              <w:t xml:space="preserve"> </w:t>
            </w:r>
            <w:r w:rsidRPr="00432D43">
              <w:t>Модуль 2.1.</w:t>
            </w:r>
            <w:r>
              <w:t>Духовно-</w:t>
            </w:r>
            <w:r w:rsidR="00D17494">
              <w:t>нравственное и</w:t>
            </w:r>
            <w:r>
              <w:t xml:space="preserve"> гражданско- патриотическое </w:t>
            </w:r>
            <w:r w:rsidR="00D17494">
              <w:t>воспитание,</w:t>
            </w:r>
            <w:r w:rsidR="002D381B" w:rsidRPr="002B6BE6">
              <w:t xml:space="preserve"> культурно-творческое воспитание, развитие социального партнерства</w:t>
            </w:r>
            <w:r>
              <w:t>.</w:t>
            </w:r>
          </w:p>
          <w:p w:rsidR="003076E9" w:rsidRDefault="003076E9" w:rsidP="00D17494">
            <w:pPr>
              <w:jc w:val="both"/>
            </w:pPr>
            <w:r w:rsidRPr="00432D43">
              <w:t xml:space="preserve">Модуль 2.2. </w:t>
            </w:r>
            <w:r w:rsidRPr="00432D43">
              <w:rPr>
                <w:color w:val="000000"/>
                <w:lang w:eastAsia="ru-RU"/>
              </w:rPr>
              <w:t xml:space="preserve">Физическая культура, </w:t>
            </w:r>
            <w:proofErr w:type="spellStart"/>
            <w:r w:rsidRPr="00432D43">
              <w:rPr>
                <w:color w:val="000000"/>
                <w:lang w:eastAsia="ru-RU"/>
              </w:rPr>
              <w:t>здоровьесбережение</w:t>
            </w:r>
            <w:proofErr w:type="spellEnd"/>
            <w:r w:rsidRPr="00432D43">
              <w:rPr>
                <w:color w:val="000000"/>
                <w:lang w:eastAsia="ru-RU"/>
              </w:rPr>
              <w:t xml:space="preserve"> </w:t>
            </w:r>
            <w:r w:rsidRPr="00432D43">
              <w:t>и профилактика употребления ПАВ</w:t>
            </w:r>
            <w:r>
              <w:t>.</w:t>
            </w:r>
          </w:p>
          <w:p w:rsidR="003076E9" w:rsidRDefault="003076E9" w:rsidP="00D17494">
            <w:pPr>
              <w:jc w:val="both"/>
            </w:pPr>
            <w:r w:rsidRPr="00432D43">
              <w:t xml:space="preserve">Модуль 2.3. Правовое воспитание и профилактика правонарушений, экстремизма, терроризма и </w:t>
            </w:r>
            <w:r w:rsidRPr="00432D43">
              <w:lastRenderedPageBreak/>
              <w:t>радикальных настроений, суицидального поведения</w:t>
            </w:r>
            <w:r w:rsidR="00A11F58">
              <w:t>.</w:t>
            </w:r>
          </w:p>
          <w:p w:rsidR="00A11F58" w:rsidRPr="002B6BE6" w:rsidRDefault="00A11F58" w:rsidP="00D17494">
            <w:pPr>
              <w:jc w:val="both"/>
            </w:pPr>
            <w:r w:rsidRPr="00432D43">
              <w:t>Модуль 2.5. Культурно-творческое воспитание</w:t>
            </w:r>
            <w:r>
              <w:t>.</w:t>
            </w:r>
          </w:p>
        </w:tc>
      </w:tr>
      <w:tr w:rsidR="002D381B" w:rsidTr="002D381B">
        <w:tc>
          <w:tcPr>
            <w:tcW w:w="5495" w:type="dxa"/>
            <w:shd w:val="clear" w:color="auto" w:fill="auto"/>
          </w:tcPr>
          <w:p w:rsidR="002D381B" w:rsidRPr="002B6BE6" w:rsidRDefault="002D381B" w:rsidP="00D17494">
            <w:pPr>
              <w:autoSpaceDN w:val="0"/>
              <w:adjustRightInd w:val="0"/>
              <w:ind w:hanging="142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2B6BE6">
              <w:rPr>
                <w:rFonts w:ascii="Times New Roman CYR" w:hAnsi="Times New Roman CYR" w:cs="Times New Roman CYR"/>
                <w:lang w:eastAsia="ru-RU"/>
              </w:rPr>
              <w:lastRenderedPageBreak/>
              <w:t>ОК1. 6. Работать в коллективе и команде, взаимодействовать с руководством, коллегами и социальными партнерами.</w:t>
            </w:r>
          </w:p>
          <w:p w:rsidR="002D381B" w:rsidRPr="002B6BE6" w:rsidRDefault="002D381B" w:rsidP="00D17494">
            <w:pPr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4281" w:type="dxa"/>
            <w:shd w:val="clear" w:color="auto" w:fill="auto"/>
          </w:tcPr>
          <w:p w:rsidR="003076E9" w:rsidRDefault="003076E9" w:rsidP="00D17494">
            <w:pPr>
              <w:jc w:val="both"/>
            </w:pPr>
            <w:r w:rsidRPr="00432D43">
              <w:t xml:space="preserve">Модуль 1.1. </w:t>
            </w:r>
            <w:r w:rsidR="002D381B" w:rsidRPr="002B6BE6">
              <w:t>Профессиональ</w:t>
            </w:r>
            <w:r>
              <w:t>ное воспитание и профориентация.</w:t>
            </w:r>
          </w:p>
          <w:p w:rsidR="002D381B" w:rsidRDefault="002D381B" w:rsidP="00D17494">
            <w:pPr>
              <w:jc w:val="both"/>
            </w:pPr>
            <w:r w:rsidRPr="002B6BE6">
              <w:t xml:space="preserve"> </w:t>
            </w:r>
            <w:r w:rsidR="003076E9" w:rsidRPr="00432D43">
              <w:t>Модуль 2.1.</w:t>
            </w:r>
            <w:r w:rsidR="003076E9">
              <w:t>Духовно-</w:t>
            </w:r>
            <w:r w:rsidR="00D17494">
              <w:t>нравственное и</w:t>
            </w:r>
            <w:r w:rsidR="003076E9">
              <w:t xml:space="preserve"> гражданско- патриотическое воспитание</w:t>
            </w:r>
            <w:r w:rsidRPr="002B6BE6">
              <w:t>, культурно-творческое воспитание, развитие социального партнерства в воспитательной деятельности</w:t>
            </w:r>
            <w:r w:rsidR="003076E9">
              <w:t>.</w:t>
            </w:r>
          </w:p>
          <w:p w:rsidR="003076E9" w:rsidRDefault="003076E9" w:rsidP="00D17494">
            <w:pPr>
              <w:jc w:val="both"/>
            </w:pPr>
            <w:r w:rsidRPr="00432D43">
              <w:t xml:space="preserve">Модуль 2.2. </w:t>
            </w:r>
            <w:r w:rsidRPr="00432D43">
              <w:rPr>
                <w:color w:val="000000"/>
                <w:lang w:eastAsia="ru-RU"/>
              </w:rPr>
              <w:t xml:space="preserve">Физическая культура, </w:t>
            </w:r>
            <w:proofErr w:type="spellStart"/>
            <w:r w:rsidRPr="00432D43">
              <w:rPr>
                <w:color w:val="000000"/>
                <w:lang w:eastAsia="ru-RU"/>
              </w:rPr>
              <w:t>здоровьесбережение</w:t>
            </w:r>
            <w:proofErr w:type="spellEnd"/>
            <w:r w:rsidRPr="00432D43">
              <w:rPr>
                <w:color w:val="000000"/>
                <w:lang w:eastAsia="ru-RU"/>
              </w:rPr>
              <w:t xml:space="preserve"> </w:t>
            </w:r>
            <w:r w:rsidRPr="00432D43">
              <w:t>и профилактика употребления ПАВ</w:t>
            </w:r>
            <w:r>
              <w:t>.</w:t>
            </w:r>
          </w:p>
          <w:p w:rsidR="003076E9" w:rsidRDefault="003076E9" w:rsidP="00D17494">
            <w:pPr>
              <w:jc w:val="both"/>
            </w:pPr>
            <w:r w:rsidRPr="00432D43">
              <w:t>Модуль 2.3. Правовое воспитание и профилактика правонарушений, экстремизма, терроризма и радикальных настроений, суицидального поведения</w:t>
            </w:r>
            <w:r>
              <w:t>.</w:t>
            </w:r>
          </w:p>
          <w:p w:rsidR="003076E9" w:rsidRDefault="003076E9" w:rsidP="00D17494">
            <w:pPr>
              <w:jc w:val="both"/>
            </w:pPr>
            <w:r w:rsidRPr="00432D43">
              <w:t>Модуль 2.4. Социальное партнерство в воспитательной деятельности образовательной организации</w:t>
            </w:r>
            <w:r w:rsidR="00A11F58">
              <w:t>.</w:t>
            </w:r>
          </w:p>
          <w:p w:rsidR="00A11F58" w:rsidRDefault="00A11F58" w:rsidP="00D17494">
            <w:pPr>
              <w:jc w:val="both"/>
            </w:pPr>
            <w:r w:rsidRPr="00432D43">
              <w:t>Модуль 2.5. Культурно-творческое воспитание</w:t>
            </w:r>
            <w:r>
              <w:t>.</w:t>
            </w:r>
          </w:p>
          <w:p w:rsidR="00A11F58" w:rsidRDefault="00A11F58" w:rsidP="00D17494">
            <w:pPr>
              <w:jc w:val="both"/>
            </w:pPr>
            <w:r w:rsidRPr="00432D43">
              <w:t>Модуль 2.7 Работа с родителями</w:t>
            </w:r>
          </w:p>
          <w:p w:rsidR="00A11F58" w:rsidRPr="002B6BE6" w:rsidRDefault="00A11F58" w:rsidP="00D17494">
            <w:pPr>
              <w:jc w:val="both"/>
            </w:pPr>
            <w:r w:rsidRPr="00432D43">
              <w:t>Модуль 2.8. Классное руководство.</w:t>
            </w:r>
          </w:p>
        </w:tc>
      </w:tr>
      <w:tr w:rsidR="002D381B" w:rsidTr="002D381B">
        <w:tc>
          <w:tcPr>
            <w:tcW w:w="5495" w:type="dxa"/>
            <w:shd w:val="clear" w:color="auto" w:fill="auto"/>
          </w:tcPr>
          <w:p w:rsidR="002D381B" w:rsidRPr="002B6BE6" w:rsidRDefault="002D381B" w:rsidP="00D17494">
            <w:pPr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>
              <w:t xml:space="preserve">ОК </w:t>
            </w:r>
            <w:r w:rsidRPr="002B6BE6">
              <w:t>7. 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</w:t>
            </w:r>
          </w:p>
        </w:tc>
        <w:tc>
          <w:tcPr>
            <w:tcW w:w="4281" w:type="dxa"/>
            <w:shd w:val="clear" w:color="auto" w:fill="auto"/>
          </w:tcPr>
          <w:p w:rsidR="002D381B" w:rsidRPr="002B6BE6" w:rsidRDefault="003076E9" w:rsidP="00D17494">
            <w:pPr>
              <w:jc w:val="both"/>
            </w:pPr>
            <w:r w:rsidRPr="00432D43">
              <w:t xml:space="preserve">Модуль 1.1. </w:t>
            </w:r>
            <w:r w:rsidR="002D381B" w:rsidRPr="002B6BE6">
              <w:t xml:space="preserve">Профессиональное воспитание и профориентация, </w:t>
            </w:r>
            <w:r w:rsidRPr="00432D43">
              <w:t>Модуль 2.1.</w:t>
            </w:r>
            <w:r>
              <w:t>Д</w:t>
            </w:r>
            <w:r w:rsidR="002D381B" w:rsidRPr="002B6BE6">
              <w:t>уховно-нравственное воспитание</w:t>
            </w:r>
            <w:r>
              <w:t xml:space="preserve"> и гражданско- патриотическое воспитание</w:t>
            </w:r>
          </w:p>
        </w:tc>
      </w:tr>
      <w:tr w:rsidR="002D381B" w:rsidTr="002D381B">
        <w:tc>
          <w:tcPr>
            <w:tcW w:w="5495" w:type="dxa"/>
            <w:shd w:val="clear" w:color="auto" w:fill="auto"/>
          </w:tcPr>
          <w:p w:rsidR="002D381B" w:rsidRPr="002B6BE6" w:rsidRDefault="002D381B" w:rsidP="00D17494">
            <w:pPr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>
              <w:rPr>
                <w:rFonts w:ascii="Times New Roman CYR" w:hAnsi="Times New Roman CYR" w:cs="Times New Roman CYR"/>
                <w:lang w:eastAsia="ru-RU"/>
              </w:rPr>
              <w:t xml:space="preserve">ОК </w:t>
            </w:r>
            <w:r w:rsidRPr="002B6BE6">
              <w:rPr>
                <w:rFonts w:ascii="Times New Roman CYR" w:hAnsi="Times New Roman CYR" w:cs="Times New Roman CYR"/>
                <w:lang w:eastAsia="ru-RU"/>
              </w:rPr>
              <w:t>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2D381B" w:rsidRPr="002B6BE6" w:rsidRDefault="002D381B" w:rsidP="00D17494">
            <w:pPr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4281" w:type="dxa"/>
            <w:shd w:val="clear" w:color="auto" w:fill="auto"/>
          </w:tcPr>
          <w:p w:rsidR="003076E9" w:rsidRDefault="003076E9" w:rsidP="00D17494">
            <w:pPr>
              <w:jc w:val="both"/>
            </w:pPr>
            <w:r w:rsidRPr="00432D43">
              <w:t xml:space="preserve">Модуль 1.1. </w:t>
            </w:r>
            <w:r w:rsidR="002D381B" w:rsidRPr="002B6BE6">
              <w:t>Профессиональное воспитание и профори</w:t>
            </w:r>
            <w:r w:rsidR="002D381B">
              <w:t>ентация, финансовая грамотность</w:t>
            </w:r>
            <w:r>
              <w:t>.</w:t>
            </w:r>
          </w:p>
          <w:p w:rsidR="002D381B" w:rsidRPr="002B6BE6" w:rsidRDefault="003076E9" w:rsidP="00D17494">
            <w:pPr>
              <w:jc w:val="both"/>
            </w:pPr>
            <w:r w:rsidRPr="00432D43">
              <w:t>Модуль 2.1.</w:t>
            </w:r>
            <w:r>
              <w:t>Д</w:t>
            </w:r>
            <w:r w:rsidR="002D381B" w:rsidRPr="002B6BE6">
              <w:t>уховно-нравственное воспитание</w:t>
            </w:r>
            <w:r>
              <w:t xml:space="preserve"> и гражданско- патриотическое воспитание</w:t>
            </w:r>
            <w:r w:rsidR="002D381B" w:rsidRPr="002B6BE6">
              <w:t>, культурно-творческое воспитание, развитие социального партнерства</w:t>
            </w:r>
          </w:p>
        </w:tc>
      </w:tr>
      <w:tr w:rsidR="002D381B" w:rsidTr="002D381B">
        <w:tc>
          <w:tcPr>
            <w:tcW w:w="5495" w:type="dxa"/>
            <w:shd w:val="clear" w:color="auto" w:fill="auto"/>
          </w:tcPr>
          <w:p w:rsidR="002D381B" w:rsidRPr="002B6BE6" w:rsidRDefault="002D381B" w:rsidP="00D17494">
            <w:pPr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>
              <w:rPr>
                <w:rFonts w:ascii="Times New Roman CYR" w:hAnsi="Times New Roman CYR" w:cs="Times New Roman CYR"/>
                <w:lang w:eastAsia="ru-RU"/>
              </w:rPr>
              <w:t xml:space="preserve">ОК </w:t>
            </w:r>
            <w:r w:rsidRPr="002B6BE6">
              <w:rPr>
                <w:rFonts w:ascii="Times New Roman CYR" w:hAnsi="Times New Roman CYR" w:cs="Times New Roman CYR"/>
                <w:lang w:eastAsia="ru-RU"/>
              </w:rPr>
              <w:t>9. Осуществлять профессиональную деятельность в условиях обновления ее целей, содержания, смены технологий.</w:t>
            </w:r>
          </w:p>
          <w:p w:rsidR="002D381B" w:rsidRPr="002B6BE6" w:rsidRDefault="002D381B" w:rsidP="00D17494">
            <w:pPr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4281" w:type="dxa"/>
            <w:shd w:val="clear" w:color="auto" w:fill="auto"/>
          </w:tcPr>
          <w:p w:rsidR="002D381B" w:rsidRPr="002B6BE6" w:rsidRDefault="003076E9" w:rsidP="00D17494">
            <w:pPr>
              <w:jc w:val="both"/>
            </w:pPr>
            <w:r w:rsidRPr="00432D43">
              <w:t xml:space="preserve">Модуль 1.1. </w:t>
            </w:r>
            <w:r w:rsidR="002D381B" w:rsidRPr="002B6BE6">
              <w:t>Профессиональное воспитание и профориентация.</w:t>
            </w:r>
          </w:p>
        </w:tc>
      </w:tr>
      <w:tr w:rsidR="002D381B" w:rsidTr="002D381B">
        <w:tc>
          <w:tcPr>
            <w:tcW w:w="5495" w:type="dxa"/>
            <w:shd w:val="clear" w:color="auto" w:fill="auto"/>
          </w:tcPr>
          <w:p w:rsidR="002D381B" w:rsidRPr="002B6BE6" w:rsidRDefault="002D381B" w:rsidP="00D17494">
            <w:pPr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>
              <w:rPr>
                <w:rFonts w:ascii="Times New Roman CYR" w:hAnsi="Times New Roman CYR" w:cs="Times New Roman CYR"/>
                <w:lang w:eastAsia="ru-RU"/>
              </w:rPr>
              <w:t xml:space="preserve">ОК </w:t>
            </w:r>
            <w:r w:rsidRPr="002B6BE6">
              <w:rPr>
                <w:rFonts w:ascii="Times New Roman CYR" w:hAnsi="Times New Roman CYR" w:cs="Times New Roman CYR"/>
                <w:lang w:eastAsia="ru-RU"/>
              </w:rPr>
              <w:t>10. Осуществлять профилактику травматизма, обеспечивать охрану жизни и здоровья детей.</w:t>
            </w:r>
          </w:p>
          <w:p w:rsidR="002D381B" w:rsidRPr="002B6BE6" w:rsidRDefault="002D381B" w:rsidP="00D17494">
            <w:pPr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4281" w:type="dxa"/>
            <w:shd w:val="clear" w:color="auto" w:fill="auto"/>
          </w:tcPr>
          <w:p w:rsidR="002D381B" w:rsidRPr="002B6BE6" w:rsidRDefault="003076E9" w:rsidP="00D17494">
            <w:pPr>
              <w:jc w:val="both"/>
            </w:pPr>
            <w:r w:rsidRPr="00432D43">
              <w:t xml:space="preserve">Модуль 1.1. </w:t>
            </w:r>
            <w:r w:rsidR="002D381B" w:rsidRPr="002B6BE6">
              <w:t>Профессиональное воспитание и профориентация.</w:t>
            </w:r>
          </w:p>
        </w:tc>
      </w:tr>
      <w:tr w:rsidR="002D381B" w:rsidTr="002D381B">
        <w:tc>
          <w:tcPr>
            <w:tcW w:w="5495" w:type="dxa"/>
            <w:shd w:val="clear" w:color="auto" w:fill="auto"/>
          </w:tcPr>
          <w:p w:rsidR="002D381B" w:rsidRPr="002B6BE6" w:rsidRDefault="002D381B" w:rsidP="00D17494">
            <w:pPr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>
              <w:rPr>
                <w:rFonts w:ascii="Times New Roman CYR" w:hAnsi="Times New Roman CYR" w:cs="Times New Roman CYR"/>
                <w:lang w:eastAsia="ru-RU"/>
              </w:rPr>
              <w:t xml:space="preserve">ОК </w:t>
            </w:r>
            <w:r w:rsidRPr="002B6BE6">
              <w:rPr>
                <w:rFonts w:ascii="Times New Roman CYR" w:hAnsi="Times New Roman CYR" w:cs="Times New Roman CYR"/>
                <w:lang w:eastAsia="ru-RU"/>
              </w:rPr>
              <w:t>11. Строить профессиональную деятельность с соблюдением правовых норм, ее регулирующих.</w:t>
            </w:r>
          </w:p>
          <w:p w:rsidR="002D381B" w:rsidRPr="002B6BE6" w:rsidRDefault="002D381B" w:rsidP="00D17494">
            <w:pPr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4281" w:type="dxa"/>
            <w:shd w:val="clear" w:color="auto" w:fill="auto"/>
          </w:tcPr>
          <w:p w:rsidR="002D381B" w:rsidRPr="002B6BE6" w:rsidRDefault="003076E9" w:rsidP="00D17494">
            <w:pPr>
              <w:jc w:val="both"/>
            </w:pPr>
            <w:r w:rsidRPr="00432D43">
              <w:t xml:space="preserve">Модуль 1.1. </w:t>
            </w:r>
            <w:r w:rsidR="002D381B" w:rsidRPr="002B6BE6">
              <w:t xml:space="preserve">Профессиональное воспитание и профориентация, </w:t>
            </w:r>
            <w:r w:rsidRPr="00432D43">
              <w:t>Модуль 2.1</w:t>
            </w:r>
            <w:r>
              <w:t>. Д</w:t>
            </w:r>
            <w:r w:rsidRPr="002B6BE6">
              <w:t>уховно-нравственное воспитание</w:t>
            </w:r>
            <w:r>
              <w:t xml:space="preserve"> и </w:t>
            </w:r>
            <w:r w:rsidR="002D381B" w:rsidRPr="002B6BE6">
              <w:t xml:space="preserve">гражданско-патриотическое </w:t>
            </w:r>
            <w:r w:rsidR="002D381B" w:rsidRPr="002B6BE6">
              <w:lastRenderedPageBreak/>
              <w:t>восп</w:t>
            </w:r>
            <w:r w:rsidR="002D381B">
              <w:t>итание,</w:t>
            </w:r>
            <w:r w:rsidR="002D381B" w:rsidRPr="002B6BE6">
              <w:t xml:space="preserve"> профилактика правонарушений, экстремизма, терроризма и радикальных настроений</w:t>
            </w:r>
          </w:p>
        </w:tc>
      </w:tr>
    </w:tbl>
    <w:p w:rsidR="00581F5A" w:rsidRDefault="00581F5A" w:rsidP="00581562">
      <w:pPr>
        <w:pStyle w:val="1"/>
        <w:ind w:firstLine="0"/>
        <w:jc w:val="center"/>
        <w:rPr>
          <w:b/>
          <w:sz w:val="28"/>
          <w:szCs w:val="28"/>
        </w:rPr>
      </w:pPr>
      <w:r>
        <w:rPr>
          <w:i/>
          <w:sz w:val="28"/>
          <w:szCs w:val="28"/>
        </w:rPr>
        <w:lastRenderedPageBreak/>
        <w:br w:type="page"/>
      </w:r>
      <w:r>
        <w:rPr>
          <w:b/>
          <w:sz w:val="28"/>
          <w:szCs w:val="28"/>
        </w:rPr>
        <w:lastRenderedPageBreak/>
        <w:t>2.2. Содержание программы</w:t>
      </w:r>
    </w:p>
    <w:p w:rsidR="00581F5A" w:rsidRDefault="00581F5A" w:rsidP="00D17494">
      <w:pPr>
        <w:suppressAutoHyphens w:val="0"/>
        <w:jc w:val="both"/>
        <w:rPr>
          <w:b/>
          <w:sz w:val="28"/>
          <w:szCs w:val="28"/>
        </w:rPr>
      </w:pPr>
    </w:p>
    <w:p w:rsidR="00581F5A" w:rsidRPr="00977615" w:rsidRDefault="00581F5A" w:rsidP="00D17494">
      <w:pPr>
        <w:suppressAutoHyphens w:val="0"/>
        <w:jc w:val="both"/>
        <w:rPr>
          <w:b/>
          <w:sz w:val="28"/>
          <w:szCs w:val="28"/>
        </w:rPr>
      </w:pPr>
      <w:r w:rsidRPr="00977615">
        <w:rPr>
          <w:b/>
          <w:sz w:val="28"/>
          <w:szCs w:val="28"/>
        </w:rPr>
        <w:t>Блок 1. Профессиональное воспитание</w:t>
      </w:r>
    </w:p>
    <w:p w:rsidR="00581F5A" w:rsidRPr="00E21C00" w:rsidRDefault="00581F5A" w:rsidP="00D17494">
      <w:pPr>
        <w:suppressAutoHyphens w:val="0"/>
        <w:jc w:val="both"/>
        <w:rPr>
          <w:b/>
          <w:i/>
          <w:sz w:val="28"/>
          <w:szCs w:val="28"/>
        </w:rPr>
      </w:pPr>
      <w:r w:rsidRPr="00E21C00">
        <w:rPr>
          <w:b/>
          <w:i/>
          <w:sz w:val="28"/>
          <w:szCs w:val="28"/>
        </w:rPr>
        <w:t>Модуль 1.1. Профориентация и профессиональное воспитание</w:t>
      </w:r>
    </w:p>
    <w:p w:rsidR="00581F5A" w:rsidRPr="00646489" w:rsidRDefault="00581F5A" w:rsidP="00D17494">
      <w:pPr>
        <w:suppressAutoHyphens w:val="0"/>
        <w:jc w:val="both"/>
        <w:rPr>
          <w:sz w:val="28"/>
          <w:szCs w:val="28"/>
        </w:rPr>
      </w:pPr>
    </w:p>
    <w:p w:rsidR="00581F5A" w:rsidRPr="00646489" w:rsidRDefault="00581F5A" w:rsidP="00D17494">
      <w:pPr>
        <w:suppressAutoHyphens w:val="0"/>
        <w:ind w:firstLine="708"/>
        <w:jc w:val="both"/>
        <w:rPr>
          <w:sz w:val="28"/>
          <w:szCs w:val="28"/>
        </w:rPr>
      </w:pPr>
      <w:r w:rsidRPr="00646489">
        <w:rPr>
          <w:sz w:val="28"/>
          <w:szCs w:val="28"/>
        </w:rPr>
        <w:t>Профессиональная ориентация. Профессиональная мотивация. Участие в профессиональных состязаниях, как событиях для развития и саморазвития в профессии. Развитие карьеры.</w:t>
      </w:r>
      <w:r w:rsidRPr="001E1047">
        <w:rPr>
          <w:sz w:val="28"/>
          <w:szCs w:val="28"/>
        </w:rPr>
        <w:t xml:space="preserve"> </w:t>
      </w:r>
      <w:r w:rsidRPr="00646489">
        <w:rPr>
          <w:sz w:val="28"/>
          <w:szCs w:val="28"/>
        </w:rPr>
        <w:t xml:space="preserve">Формирование осознания профессиональной идентичности (осознание своей принадлежности к определённой профессии </w:t>
      </w:r>
      <w:r>
        <w:rPr>
          <w:sz w:val="28"/>
          <w:szCs w:val="28"/>
        </w:rPr>
        <w:t xml:space="preserve">и профессиональному сообществу). </w:t>
      </w:r>
      <w:r w:rsidRPr="00646489">
        <w:rPr>
          <w:sz w:val="28"/>
          <w:szCs w:val="28"/>
        </w:rPr>
        <w:t xml:space="preserve">Формирование </w:t>
      </w:r>
      <w:proofErr w:type="spellStart"/>
      <w:r w:rsidRPr="00646489">
        <w:rPr>
          <w:sz w:val="28"/>
          <w:szCs w:val="28"/>
        </w:rPr>
        <w:t>soft</w:t>
      </w:r>
      <w:proofErr w:type="spellEnd"/>
      <w:r w:rsidRPr="00646489">
        <w:rPr>
          <w:sz w:val="28"/>
          <w:szCs w:val="28"/>
        </w:rPr>
        <w:t>-</w:t>
      </w:r>
      <w:proofErr w:type="spellStart"/>
      <w:r w:rsidRPr="00646489">
        <w:rPr>
          <w:sz w:val="28"/>
          <w:szCs w:val="28"/>
        </w:rPr>
        <w:t>skills</w:t>
      </w:r>
      <w:proofErr w:type="spellEnd"/>
      <w:r w:rsidRPr="00646489">
        <w:rPr>
          <w:sz w:val="28"/>
          <w:szCs w:val="28"/>
        </w:rPr>
        <w:t>-навыков и профессиональных компетенций</w:t>
      </w:r>
      <w:r>
        <w:rPr>
          <w:sz w:val="28"/>
          <w:szCs w:val="28"/>
        </w:rPr>
        <w:t xml:space="preserve">. </w:t>
      </w:r>
      <w:r w:rsidRPr="00646489">
        <w:rPr>
          <w:sz w:val="28"/>
          <w:szCs w:val="28"/>
        </w:rPr>
        <w:t>Обеспеч</w:t>
      </w:r>
      <w:r>
        <w:rPr>
          <w:sz w:val="28"/>
          <w:szCs w:val="28"/>
        </w:rPr>
        <w:t>ение</w:t>
      </w:r>
      <w:r w:rsidRPr="00646489">
        <w:rPr>
          <w:sz w:val="28"/>
          <w:szCs w:val="28"/>
        </w:rPr>
        <w:t xml:space="preserve"> возможности многоуровневого, конструктивного взаимодействия обучающихся в социуме</w:t>
      </w:r>
      <w:r>
        <w:rPr>
          <w:sz w:val="28"/>
          <w:szCs w:val="28"/>
        </w:rPr>
        <w:t>.</w:t>
      </w:r>
      <w:r w:rsidRPr="00B512FC">
        <w:rPr>
          <w:sz w:val="28"/>
          <w:szCs w:val="28"/>
        </w:rPr>
        <w:t xml:space="preserve"> </w:t>
      </w:r>
      <w:r w:rsidRPr="00646489">
        <w:rPr>
          <w:sz w:val="28"/>
          <w:szCs w:val="28"/>
        </w:rPr>
        <w:t>Разви</w:t>
      </w:r>
      <w:r>
        <w:rPr>
          <w:sz w:val="28"/>
          <w:szCs w:val="28"/>
        </w:rPr>
        <w:t>тие</w:t>
      </w:r>
      <w:r w:rsidRPr="00646489">
        <w:rPr>
          <w:sz w:val="28"/>
          <w:szCs w:val="28"/>
        </w:rPr>
        <w:t xml:space="preserve"> творческ</w:t>
      </w:r>
      <w:r>
        <w:rPr>
          <w:sz w:val="28"/>
          <w:szCs w:val="28"/>
        </w:rPr>
        <w:t>ого</w:t>
      </w:r>
      <w:r w:rsidRPr="00646489">
        <w:rPr>
          <w:sz w:val="28"/>
          <w:szCs w:val="28"/>
        </w:rPr>
        <w:t xml:space="preserve"> потенциал</w:t>
      </w:r>
      <w:r>
        <w:rPr>
          <w:sz w:val="28"/>
          <w:szCs w:val="28"/>
        </w:rPr>
        <w:t>а</w:t>
      </w:r>
      <w:r w:rsidRPr="00646489">
        <w:rPr>
          <w:sz w:val="28"/>
          <w:szCs w:val="28"/>
        </w:rPr>
        <w:t xml:space="preserve"> обучающихся и повыш</w:t>
      </w:r>
      <w:r>
        <w:rPr>
          <w:sz w:val="28"/>
          <w:szCs w:val="28"/>
        </w:rPr>
        <w:t>ение</w:t>
      </w:r>
      <w:r w:rsidRPr="00646489">
        <w:rPr>
          <w:sz w:val="28"/>
          <w:szCs w:val="28"/>
        </w:rPr>
        <w:t xml:space="preserve"> их делов</w:t>
      </w:r>
      <w:r>
        <w:rPr>
          <w:sz w:val="28"/>
          <w:szCs w:val="28"/>
        </w:rPr>
        <w:t>ой</w:t>
      </w:r>
      <w:r w:rsidRPr="00646489">
        <w:rPr>
          <w:sz w:val="28"/>
          <w:szCs w:val="28"/>
        </w:rPr>
        <w:t xml:space="preserve"> активност</w:t>
      </w:r>
      <w:r>
        <w:rPr>
          <w:sz w:val="28"/>
          <w:szCs w:val="28"/>
        </w:rPr>
        <w:t>и.</w:t>
      </w:r>
    </w:p>
    <w:p w:rsidR="00581F5A" w:rsidRPr="00646489" w:rsidRDefault="00581F5A" w:rsidP="00D17494">
      <w:pPr>
        <w:suppressAutoHyphens w:val="0"/>
        <w:jc w:val="both"/>
        <w:rPr>
          <w:sz w:val="28"/>
          <w:szCs w:val="28"/>
        </w:rPr>
      </w:pPr>
    </w:p>
    <w:p w:rsidR="00581F5A" w:rsidRDefault="00581F5A" w:rsidP="00D17494">
      <w:pPr>
        <w:suppressAutoHyphens w:val="0"/>
        <w:jc w:val="both"/>
        <w:rPr>
          <w:sz w:val="28"/>
          <w:szCs w:val="28"/>
        </w:rPr>
      </w:pPr>
    </w:p>
    <w:p w:rsidR="00581F5A" w:rsidRPr="00977615" w:rsidRDefault="00581F5A" w:rsidP="00D17494">
      <w:pPr>
        <w:suppressAutoHyphens w:val="0"/>
        <w:jc w:val="both"/>
        <w:rPr>
          <w:b/>
          <w:sz w:val="28"/>
          <w:szCs w:val="28"/>
        </w:rPr>
      </w:pPr>
      <w:r w:rsidRPr="00977615">
        <w:rPr>
          <w:b/>
          <w:sz w:val="28"/>
          <w:szCs w:val="28"/>
        </w:rPr>
        <w:t>Блок 2. Социализация обучающихся</w:t>
      </w:r>
    </w:p>
    <w:p w:rsidR="00581F5A" w:rsidRPr="004C45BA" w:rsidRDefault="00581F5A" w:rsidP="00D17494">
      <w:pPr>
        <w:pStyle w:val="Style13"/>
        <w:suppressAutoHyphens w:val="0"/>
        <w:jc w:val="both"/>
        <w:rPr>
          <w:b/>
          <w:i/>
          <w:spacing w:val="10"/>
          <w:sz w:val="28"/>
          <w:szCs w:val="28"/>
        </w:rPr>
      </w:pPr>
      <w:r w:rsidRPr="00E21C00">
        <w:rPr>
          <w:b/>
          <w:i/>
          <w:sz w:val="28"/>
          <w:szCs w:val="28"/>
        </w:rPr>
        <w:t xml:space="preserve">Модуль 2.1. Духовно-нравственное </w:t>
      </w:r>
      <w:r>
        <w:rPr>
          <w:b/>
          <w:i/>
          <w:sz w:val="28"/>
          <w:szCs w:val="28"/>
        </w:rPr>
        <w:t>и</w:t>
      </w:r>
      <w:r w:rsidRPr="004C45BA">
        <w:rPr>
          <w:rStyle w:val="FontStyle101"/>
          <w:b/>
          <w:i/>
          <w:sz w:val="28"/>
          <w:szCs w:val="28"/>
        </w:rPr>
        <w:t xml:space="preserve"> </w:t>
      </w:r>
      <w:r>
        <w:rPr>
          <w:rStyle w:val="FontStyle101"/>
          <w:b/>
          <w:i/>
          <w:sz w:val="28"/>
          <w:szCs w:val="28"/>
        </w:rPr>
        <w:t>г</w:t>
      </w:r>
      <w:r w:rsidRPr="00E21C00">
        <w:rPr>
          <w:rStyle w:val="FontStyle101"/>
          <w:b/>
          <w:i/>
          <w:sz w:val="28"/>
          <w:szCs w:val="28"/>
        </w:rPr>
        <w:t>ражданско-патриотическое воспитание</w:t>
      </w:r>
      <w:r w:rsidRPr="00E21C00">
        <w:rPr>
          <w:b/>
          <w:i/>
          <w:sz w:val="28"/>
          <w:szCs w:val="28"/>
        </w:rPr>
        <w:t>.</w:t>
      </w:r>
    </w:p>
    <w:p w:rsidR="00581F5A" w:rsidRPr="00646489" w:rsidRDefault="00581F5A" w:rsidP="00D17494">
      <w:pPr>
        <w:suppressAutoHyphens w:val="0"/>
        <w:jc w:val="both"/>
        <w:rPr>
          <w:sz w:val="28"/>
          <w:szCs w:val="28"/>
          <w:u w:val="single"/>
        </w:rPr>
      </w:pPr>
    </w:p>
    <w:p w:rsidR="00581F5A" w:rsidRPr="00646489" w:rsidRDefault="00581F5A" w:rsidP="00D17494">
      <w:pPr>
        <w:suppressAutoHyphens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646489">
        <w:rPr>
          <w:sz w:val="28"/>
          <w:szCs w:val="28"/>
        </w:rPr>
        <w:t>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</w:t>
      </w:r>
      <w:r>
        <w:rPr>
          <w:sz w:val="28"/>
          <w:szCs w:val="28"/>
        </w:rPr>
        <w:t xml:space="preserve"> уважения к старшему поколению. </w:t>
      </w:r>
      <w:r w:rsidRPr="00646489">
        <w:rPr>
          <w:sz w:val="28"/>
          <w:szCs w:val="28"/>
        </w:rPr>
        <w:t>Воспитание здоровой, счастливой, свободной личности, формирование способности ставить ц</w:t>
      </w:r>
      <w:r>
        <w:rPr>
          <w:sz w:val="28"/>
          <w:szCs w:val="28"/>
        </w:rPr>
        <w:t xml:space="preserve">ели и строить жизненные планы. </w:t>
      </w:r>
      <w:r w:rsidRPr="00646489">
        <w:rPr>
          <w:sz w:val="28"/>
          <w:szCs w:val="28"/>
        </w:rPr>
        <w:t>Реализация обучающимися практик саморазвития и самовоспитания в соответствии с общечеловеческими ценностями и и</w:t>
      </w:r>
      <w:r>
        <w:rPr>
          <w:sz w:val="28"/>
          <w:szCs w:val="28"/>
        </w:rPr>
        <w:t xml:space="preserve">деалами гражданского общества. </w:t>
      </w:r>
      <w:r w:rsidRPr="00646489">
        <w:rPr>
          <w:sz w:val="28"/>
          <w:szCs w:val="28"/>
        </w:rPr>
        <w:t xml:space="preserve">Формирование позитивных </w:t>
      </w:r>
      <w:r>
        <w:rPr>
          <w:sz w:val="28"/>
          <w:szCs w:val="28"/>
        </w:rPr>
        <w:t xml:space="preserve">жизненных ориентиров и планов. </w:t>
      </w:r>
      <w:r w:rsidRPr="00646489">
        <w:rPr>
          <w:sz w:val="28"/>
          <w:szCs w:val="28"/>
        </w:rPr>
        <w:t>Формирование у обучающихся готовности и способности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</w:t>
      </w:r>
      <w:r>
        <w:rPr>
          <w:sz w:val="28"/>
          <w:szCs w:val="28"/>
        </w:rPr>
        <w:t xml:space="preserve">ой и общественной деятельности. </w:t>
      </w:r>
      <w:r w:rsidRPr="00646489">
        <w:rPr>
          <w:sz w:val="28"/>
          <w:szCs w:val="28"/>
        </w:rPr>
        <w:t>Развитие способностей к сопереживанию и формированию позитивного отношения к людям, в том числе к лицам с ограниченными возможност</w:t>
      </w:r>
      <w:r>
        <w:rPr>
          <w:sz w:val="28"/>
          <w:szCs w:val="28"/>
        </w:rPr>
        <w:t xml:space="preserve">ями здоровья и инвалидам. </w:t>
      </w:r>
      <w:r w:rsidRPr="00646489">
        <w:rPr>
          <w:sz w:val="28"/>
          <w:szCs w:val="28"/>
        </w:rPr>
        <w:t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</w:t>
      </w:r>
      <w:r>
        <w:rPr>
          <w:sz w:val="28"/>
          <w:szCs w:val="28"/>
        </w:rPr>
        <w:t xml:space="preserve">сти, милосердия и дружелюбия). </w:t>
      </w:r>
      <w:r w:rsidRPr="00646489">
        <w:rPr>
          <w:sz w:val="28"/>
          <w:szCs w:val="28"/>
        </w:rPr>
        <w:t>Развитие куль</w:t>
      </w:r>
      <w:r>
        <w:rPr>
          <w:sz w:val="28"/>
          <w:szCs w:val="28"/>
        </w:rPr>
        <w:t xml:space="preserve">туры межнационального общения. </w:t>
      </w:r>
      <w:r w:rsidRPr="00646489">
        <w:rPr>
          <w:sz w:val="28"/>
          <w:szCs w:val="28"/>
        </w:rPr>
        <w:t>Формирование уважительного отношения к родителям и старшему поколению в целом, готовности понять их позицию, принять их заботу, готовности договариваться с родителями и членами семьи в решении вопросов ведения домашнего хозяйства, распределения семейных обязанностей.</w:t>
      </w:r>
      <w:r>
        <w:rPr>
          <w:sz w:val="28"/>
          <w:szCs w:val="28"/>
        </w:rPr>
        <w:t xml:space="preserve"> </w:t>
      </w:r>
      <w:r w:rsidRPr="00646489">
        <w:rPr>
          <w:sz w:val="28"/>
          <w:szCs w:val="28"/>
        </w:rPr>
        <w:t xml:space="preserve">Формирование толерантного сознания </w:t>
      </w:r>
      <w:r w:rsidRPr="00646489">
        <w:rPr>
          <w:sz w:val="28"/>
          <w:szCs w:val="28"/>
        </w:rPr>
        <w:lastRenderedPageBreak/>
        <w:t>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достижения.</w:t>
      </w:r>
    </w:p>
    <w:p w:rsidR="00581F5A" w:rsidRPr="00646489" w:rsidRDefault="00581F5A" w:rsidP="00D17494">
      <w:pPr>
        <w:suppressAutoHyphens w:val="0"/>
        <w:ind w:firstLine="708"/>
        <w:jc w:val="both"/>
        <w:rPr>
          <w:sz w:val="28"/>
          <w:szCs w:val="28"/>
        </w:rPr>
      </w:pPr>
      <w:r w:rsidRPr="00646489">
        <w:rPr>
          <w:sz w:val="28"/>
          <w:szCs w:val="28"/>
        </w:rPr>
        <w:t xml:space="preserve">Гражданско-патриотическое воспитание </w:t>
      </w:r>
      <w:r>
        <w:rPr>
          <w:sz w:val="28"/>
          <w:szCs w:val="28"/>
        </w:rPr>
        <w:t xml:space="preserve">и студенческое самоуправление. </w:t>
      </w:r>
      <w:r w:rsidRPr="00646489">
        <w:rPr>
          <w:sz w:val="28"/>
          <w:szCs w:val="28"/>
        </w:rPr>
        <w:t>Волонтерская деятельность</w:t>
      </w:r>
      <w:r>
        <w:rPr>
          <w:sz w:val="28"/>
          <w:szCs w:val="28"/>
        </w:rPr>
        <w:t>. Формирование</w:t>
      </w:r>
      <w:r w:rsidRPr="00646489">
        <w:rPr>
          <w:sz w:val="28"/>
          <w:szCs w:val="28"/>
        </w:rPr>
        <w:t xml:space="preserve"> у обучающихся чувств</w:t>
      </w:r>
      <w:r>
        <w:rPr>
          <w:sz w:val="28"/>
          <w:szCs w:val="28"/>
        </w:rPr>
        <w:t>а</w:t>
      </w:r>
      <w:r w:rsidRPr="00646489">
        <w:rPr>
          <w:sz w:val="28"/>
          <w:szCs w:val="28"/>
        </w:rPr>
        <w:t xml:space="preserve"> патриотизма и гражданственности</w:t>
      </w:r>
      <w:r>
        <w:rPr>
          <w:sz w:val="28"/>
          <w:szCs w:val="28"/>
        </w:rPr>
        <w:t xml:space="preserve">, </w:t>
      </w:r>
      <w:r w:rsidRPr="00646489">
        <w:rPr>
          <w:sz w:val="28"/>
          <w:szCs w:val="28"/>
        </w:rPr>
        <w:t>мотиваци</w:t>
      </w:r>
      <w:r>
        <w:rPr>
          <w:sz w:val="28"/>
          <w:szCs w:val="28"/>
        </w:rPr>
        <w:t>и</w:t>
      </w:r>
      <w:r w:rsidRPr="00646489">
        <w:rPr>
          <w:sz w:val="28"/>
          <w:szCs w:val="28"/>
        </w:rPr>
        <w:t xml:space="preserve"> к активному и ответственному участию в общественной жизни страны, региона, образовательной организации; государственному управлению через организацию добровольческой деятельности. </w:t>
      </w:r>
    </w:p>
    <w:p w:rsidR="00581F5A" w:rsidRDefault="00581F5A" w:rsidP="00D17494">
      <w:pPr>
        <w:suppressAutoHyphens w:val="0"/>
        <w:jc w:val="both"/>
        <w:rPr>
          <w:sz w:val="28"/>
          <w:szCs w:val="28"/>
        </w:rPr>
      </w:pPr>
    </w:p>
    <w:p w:rsidR="00581F5A" w:rsidRPr="00E21C00" w:rsidRDefault="00581F5A" w:rsidP="00D17494">
      <w:pPr>
        <w:suppressAutoHyphens w:val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Модуль 2.2</w:t>
      </w:r>
      <w:r w:rsidRPr="00E21C00">
        <w:rPr>
          <w:b/>
          <w:i/>
          <w:sz w:val="28"/>
          <w:szCs w:val="28"/>
        </w:rPr>
        <w:t xml:space="preserve">. Физическая культура, </w:t>
      </w:r>
      <w:proofErr w:type="spellStart"/>
      <w:r w:rsidRPr="00E21C00">
        <w:rPr>
          <w:b/>
          <w:i/>
          <w:sz w:val="28"/>
          <w:szCs w:val="28"/>
        </w:rPr>
        <w:t>здоровьесбережение</w:t>
      </w:r>
      <w:proofErr w:type="spellEnd"/>
      <w:r w:rsidRPr="00E21C00">
        <w:rPr>
          <w:b/>
          <w:i/>
          <w:sz w:val="28"/>
          <w:szCs w:val="28"/>
        </w:rPr>
        <w:t xml:space="preserve"> и профилактика употребления ПАВ</w:t>
      </w:r>
    </w:p>
    <w:p w:rsidR="00581F5A" w:rsidRPr="00646489" w:rsidRDefault="00581F5A" w:rsidP="00D17494">
      <w:pPr>
        <w:suppressAutoHyphens w:val="0"/>
        <w:jc w:val="both"/>
        <w:rPr>
          <w:sz w:val="28"/>
          <w:szCs w:val="28"/>
        </w:rPr>
      </w:pPr>
      <w:r w:rsidRPr="00646489">
        <w:rPr>
          <w:sz w:val="28"/>
          <w:szCs w:val="28"/>
        </w:rPr>
        <w:t>Физическая культура</w:t>
      </w:r>
      <w:r>
        <w:rPr>
          <w:sz w:val="28"/>
          <w:szCs w:val="28"/>
        </w:rPr>
        <w:t xml:space="preserve">. </w:t>
      </w:r>
      <w:r w:rsidRPr="00646489">
        <w:rPr>
          <w:sz w:val="28"/>
          <w:szCs w:val="28"/>
        </w:rPr>
        <w:t xml:space="preserve"> Формирова</w:t>
      </w:r>
      <w:r>
        <w:rPr>
          <w:sz w:val="28"/>
          <w:szCs w:val="28"/>
        </w:rPr>
        <w:t>ние</w:t>
      </w:r>
      <w:r w:rsidRPr="00646489">
        <w:rPr>
          <w:sz w:val="28"/>
          <w:szCs w:val="28"/>
        </w:rPr>
        <w:t xml:space="preserve"> стойк</w:t>
      </w:r>
      <w:r>
        <w:rPr>
          <w:sz w:val="28"/>
          <w:szCs w:val="28"/>
        </w:rPr>
        <w:t>ой</w:t>
      </w:r>
      <w:r w:rsidRPr="00646489">
        <w:rPr>
          <w:sz w:val="28"/>
          <w:szCs w:val="28"/>
        </w:rPr>
        <w:t xml:space="preserve"> мотиваци</w:t>
      </w:r>
      <w:r>
        <w:rPr>
          <w:sz w:val="28"/>
          <w:szCs w:val="28"/>
        </w:rPr>
        <w:t>и</w:t>
      </w:r>
      <w:r w:rsidRPr="00646489">
        <w:rPr>
          <w:sz w:val="28"/>
          <w:szCs w:val="28"/>
        </w:rPr>
        <w:t xml:space="preserve"> на основы здорового образа жизни</w:t>
      </w:r>
      <w:r>
        <w:rPr>
          <w:sz w:val="28"/>
          <w:szCs w:val="28"/>
        </w:rPr>
        <w:t>.</w:t>
      </w:r>
      <w:r w:rsidRPr="00646489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646489">
        <w:rPr>
          <w:sz w:val="28"/>
          <w:szCs w:val="28"/>
        </w:rPr>
        <w:t xml:space="preserve">рофилактика наркомании, токсикомании </w:t>
      </w:r>
      <w:r>
        <w:rPr>
          <w:sz w:val="28"/>
          <w:szCs w:val="28"/>
        </w:rPr>
        <w:t xml:space="preserve">алкоголизма, </w:t>
      </w:r>
      <w:proofErr w:type="spellStart"/>
      <w:r w:rsidRPr="00646489">
        <w:rPr>
          <w:sz w:val="28"/>
          <w:szCs w:val="28"/>
        </w:rPr>
        <w:t>табакокурения</w:t>
      </w:r>
      <w:proofErr w:type="spellEnd"/>
      <w:r w:rsidRPr="0064648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46489">
        <w:rPr>
          <w:sz w:val="28"/>
          <w:szCs w:val="28"/>
        </w:rPr>
        <w:t>социально значимых заболеваний</w:t>
      </w:r>
      <w:r>
        <w:rPr>
          <w:sz w:val="28"/>
          <w:szCs w:val="28"/>
        </w:rPr>
        <w:t>,</w:t>
      </w:r>
      <w:r w:rsidRPr="00646489">
        <w:rPr>
          <w:sz w:val="28"/>
          <w:szCs w:val="28"/>
        </w:rPr>
        <w:t xml:space="preserve"> употребления </w:t>
      </w:r>
      <w:proofErr w:type="spellStart"/>
      <w:r w:rsidRPr="00646489">
        <w:rPr>
          <w:sz w:val="28"/>
          <w:szCs w:val="28"/>
        </w:rPr>
        <w:t>психоактивных</w:t>
      </w:r>
      <w:proofErr w:type="spellEnd"/>
      <w:r w:rsidRPr="00646489">
        <w:rPr>
          <w:sz w:val="28"/>
          <w:szCs w:val="28"/>
        </w:rPr>
        <w:t xml:space="preserve"> веществ (ПАВ).</w:t>
      </w:r>
      <w:r w:rsidRPr="00A001FD">
        <w:rPr>
          <w:sz w:val="28"/>
          <w:szCs w:val="28"/>
        </w:rPr>
        <w:t xml:space="preserve"> </w:t>
      </w:r>
      <w:r w:rsidRPr="00646489">
        <w:rPr>
          <w:sz w:val="28"/>
          <w:szCs w:val="28"/>
        </w:rPr>
        <w:t>Привлеч</w:t>
      </w:r>
      <w:r>
        <w:rPr>
          <w:sz w:val="28"/>
          <w:szCs w:val="28"/>
        </w:rPr>
        <w:t>ение</w:t>
      </w:r>
      <w:r w:rsidRPr="00646489">
        <w:rPr>
          <w:sz w:val="28"/>
          <w:szCs w:val="28"/>
        </w:rPr>
        <w:t xml:space="preserve"> обучающихся к участию в мероприятиях, направленных на поддержание и укрепление здоровья</w:t>
      </w:r>
      <w:r w:rsidR="00154067">
        <w:rPr>
          <w:sz w:val="28"/>
          <w:szCs w:val="28"/>
        </w:rPr>
        <w:t>.</w:t>
      </w:r>
    </w:p>
    <w:p w:rsidR="00581F5A" w:rsidRDefault="00581F5A" w:rsidP="00D17494">
      <w:pPr>
        <w:suppressAutoHyphens w:val="0"/>
        <w:jc w:val="both"/>
        <w:rPr>
          <w:sz w:val="28"/>
          <w:szCs w:val="28"/>
        </w:rPr>
      </w:pPr>
    </w:p>
    <w:p w:rsidR="00581F5A" w:rsidRDefault="00581F5A" w:rsidP="00D17494">
      <w:pPr>
        <w:suppressAutoHyphens w:val="0"/>
        <w:jc w:val="both"/>
        <w:rPr>
          <w:sz w:val="28"/>
          <w:szCs w:val="28"/>
        </w:rPr>
      </w:pPr>
    </w:p>
    <w:p w:rsidR="00581F5A" w:rsidRPr="00E21C00" w:rsidRDefault="00581F5A" w:rsidP="00D17494">
      <w:pPr>
        <w:suppressAutoHyphens w:val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Модуль 2.3</w:t>
      </w:r>
      <w:r w:rsidRPr="00E21C00">
        <w:rPr>
          <w:b/>
          <w:i/>
          <w:sz w:val="28"/>
          <w:szCs w:val="28"/>
        </w:rPr>
        <w:t>. Правовое воспитание и профилактика правонарушений, экстремизма, терроризма и радикальных настроений, суицидального поведения</w:t>
      </w:r>
    </w:p>
    <w:p w:rsidR="00581F5A" w:rsidRPr="00646489" w:rsidRDefault="00581F5A" w:rsidP="00D17494">
      <w:pPr>
        <w:suppressAutoHyphens w:val="0"/>
        <w:jc w:val="both"/>
        <w:rPr>
          <w:sz w:val="28"/>
          <w:szCs w:val="28"/>
        </w:rPr>
      </w:pPr>
    </w:p>
    <w:p w:rsidR="00581F5A" w:rsidRPr="00646489" w:rsidRDefault="00581F5A" w:rsidP="00D17494">
      <w:pPr>
        <w:suppressAutoHyphens w:val="0"/>
        <w:ind w:firstLine="708"/>
        <w:jc w:val="both"/>
        <w:rPr>
          <w:sz w:val="28"/>
          <w:szCs w:val="28"/>
        </w:rPr>
      </w:pPr>
      <w:r w:rsidRPr="00646489">
        <w:rPr>
          <w:sz w:val="28"/>
          <w:szCs w:val="28"/>
        </w:rPr>
        <w:t>Разви</w:t>
      </w:r>
      <w:r>
        <w:rPr>
          <w:sz w:val="28"/>
          <w:szCs w:val="28"/>
        </w:rPr>
        <w:t>тие</w:t>
      </w:r>
      <w:r w:rsidRPr="00646489">
        <w:rPr>
          <w:sz w:val="28"/>
          <w:szCs w:val="28"/>
        </w:rPr>
        <w:t xml:space="preserve"> у обучающихся уважени</w:t>
      </w:r>
      <w:r>
        <w:rPr>
          <w:sz w:val="28"/>
          <w:szCs w:val="28"/>
        </w:rPr>
        <w:t>я</w:t>
      </w:r>
      <w:r w:rsidRPr="00646489">
        <w:rPr>
          <w:sz w:val="28"/>
          <w:szCs w:val="28"/>
        </w:rPr>
        <w:t xml:space="preserve"> к государственным устоям России, сознательное отношение к правопорядку</w:t>
      </w:r>
      <w:r>
        <w:rPr>
          <w:sz w:val="28"/>
          <w:szCs w:val="28"/>
        </w:rPr>
        <w:t>,</w:t>
      </w:r>
      <w:r w:rsidRPr="00646489">
        <w:rPr>
          <w:sz w:val="28"/>
          <w:szCs w:val="28"/>
        </w:rPr>
        <w:t xml:space="preserve"> при</w:t>
      </w:r>
      <w:r>
        <w:rPr>
          <w:sz w:val="28"/>
          <w:szCs w:val="28"/>
        </w:rPr>
        <w:t>нятия правил</w:t>
      </w:r>
      <w:r w:rsidRPr="00646489">
        <w:rPr>
          <w:sz w:val="28"/>
          <w:szCs w:val="28"/>
        </w:rPr>
        <w:t xml:space="preserve"> безопасного поведения в обществе</w:t>
      </w:r>
      <w:r>
        <w:rPr>
          <w:sz w:val="28"/>
          <w:szCs w:val="28"/>
        </w:rPr>
        <w:t>.</w:t>
      </w:r>
      <w:r w:rsidRPr="00646489">
        <w:rPr>
          <w:sz w:val="28"/>
          <w:szCs w:val="28"/>
        </w:rPr>
        <w:t xml:space="preserve"> Формирование законопослушного и критического правосознания</w:t>
      </w:r>
      <w:r>
        <w:rPr>
          <w:sz w:val="28"/>
          <w:szCs w:val="28"/>
        </w:rPr>
        <w:t>.</w:t>
      </w:r>
      <w:r w:rsidRPr="00646489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646489">
        <w:rPr>
          <w:sz w:val="28"/>
          <w:szCs w:val="28"/>
        </w:rPr>
        <w:t>одготовка обучающихся к осмысленной жизни и деятельности в демократическом правовом государстве</w:t>
      </w:r>
      <w:r>
        <w:rPr>
          <w:sz w:val="28"/>
          <w:szCs w:val="28"/>
        </w:rPr>
        <w:t>.</w:t>
      </w:r>
      <w:r w:rsidRPr="00646489">
        <w:rPr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 w:rsidRPr="00646489">
        <w:rPr>
          <w:sz w:val="28"/>
          <w:szCs w:val="28"/>
        </w:rPr>
        <w:t>ормирование понимания правовых и политических событий и процессов в обществе и государстве, знание правовых норм и принципов</w:t>
      </w:r>
      <w:r>
        <w:rPr>
          <w:sz w:val="28"/>
          <w:szCs w:val="28"/>
        </w:rPr>
        <w:t>.</w:t>
      </w:r>
      <w:r w:rsidRPr="00646489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646489">
        <w:rPr>
          <w:sz w:val="28"/>
          <w:szCs w:val="28"/>
        </w:rPr>
        <w:t>акопление опыта правового поведения гражданина, профилактика противоправного поведения</w:t>
      </w:r>
      <w:r>
        <w:rPr>
          <w:sz w:val="28"/>
          <w:szCs w:val="28"/>
        </w:rPr>
        <w:t>.</w:t>
      </w:r>
      <w:r w:rsidRPr="00646489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646489">
        <w:rPr>
          <w:sz w:val="28"/>
          <w:szCs w:val="28"/>
        </w:rPr>
        <w:t>рофилактика безнадзорности и правонарушений</w:t>
      </w:r>
      <w:r>
        <w:rPr>
          <w:sz w:val="28"/>
          <w:szCs w:val="28"/>
        </w:rPr>
        <w:t>,</w:t>
      </w:r>
      <w:r w:rsidRPr="00646489">
        <w:rPr>
          <w:sz w:val="28"/>
          <w:szCs w:val="28"/>
        </w:rPr>
        <w:t xml:space="preserve"> противодействие распространению идеологий терроризма и экстремизма, суицида.</w:t>
      </w:r>
    </w:p>
    <w:p w:rsidR="00581F5A" w:rsidRDefault="00581F5A" w:rsidP="00D17494">
      <w:pPr>
        <w:suppressAutoHyphens w:val="0"/>
        <w:jc w:val="both"/>
        <w:rPr>
          <w:sz w:val="28"/>
          <w:szCs w:val="28"/>
        </w:rPr>
      </w:pPr>
    </w:p>
    <w:p w:rsidR="00581F5A" w:rsidRPr="00646489" w:rsidRDefault="00581F5A" w:rsidP="00D17494">
      <w:pPr>
        <w:suppressAutoHyphens w:val="0"/>
        <w:jc w:val="both"/>
        <w:rPr>
          <w:sz w:val="28"/>
          <w:szCs w:val="28"/>
        </w:rPr>
      </w:pPr>
    </w:p>
    <w:p w:rsidR="00581F5A" w:rsidRPr="00E21C00" w:rsidRDefault="00581F5A" w:rsidP="00D17494">
      <w:pPr>
        <w:suppressAutoHyphens w:val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Модуль 2.4</w:t>
      </w:r>
      <w:r w:rsidRPr="00E21C00">
        <w:rPr>
          <w:b/>
          <w:i/>
          <w:sz w:val="28"/>
          <w:szCs w:val="28"/>
        </w:rPr>
        <w:t>. Социальное партнерство в воспитательной деятельности образовательной организации</w:t>
      </w:r>
      <w:r w:rsidR="00C80F75">
        <w:rPr>
          <w:b/>
          <w:i/>
          <w:sz w:val="28"/>
          <w:szCs w:val="28"/>
        </w:rPr>
        <w:t xml:space="preserve"> и волонтерская деятельность.</w:t>
      </w:r>
    </w:p>
    <w:p w:rsidR="00581F5A" w:rsidRPr="00646489" w:rsidRDefault="00581F5A" w:rsidP="00D17494">
      <w:pPr>
        <w:suppressAutoHyphens w:val="0"/>
        <w:jc w:val="both"/>
        <w:rPr>
          <w:sz w:val="28"/>
          <w:szCs w:val="28"/>
        </w:rPr>
      </w:pPr>
    </w:p>
    <w:p w:rsidR="00154067" w:rsidRDefault="00581F5A" w:rsidP="00D17494">
      <w:pPr>
        <w:suppressAutoHyphens w:val="0"/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Взаимодействие</w:t>
      </w:r>
      <w:r w:rsidRPr="00646489">
        <w:rPr>
          <w:sz w:val="28"/>
          <w:szCs w:val="28"/>
        </w:rPr>
        <w:t xml:space="preserve"> воспитательных структур образовательной организации с организациями, созданными по инициативе обучающихся, с общественными движениями, органами власти и другими</w:t>
      </w:r>
      <w:r>
        <w:rPr>
          <w:sz w:val="28"/>
          <w:szCs w:val="28"/>
        </w:rPr>
        <w:t xml:space="preserve"> </w:t>
      </w:r>
      <w:r w:rsidRPr="00646489">
        <w:rPr>
          <w:sz w:val="28"/>
          <w:szCs w:val="28"/>
        </w:rPr>
        <w:t>образовательными организациями.</w:t>
      </w:r>
      <w:r>
        <w:rPr>
          <w:sz w:val="28"/>
          <w:szCs w:val="28"/>
          <w:u w:val="single"/>
        </w:rPr>
        <w:t xml:space="preserve"> </w:t>
      </w:r>
      <w:r w:rsidRPr="00646489">
        <w:rPr>
          <w:sz w:val="28"/>
          <w:szCs w:val="28"/>
        </w:rPr>
        <w:t xml:space="preserve">Расширение пространства социального партнерства, развитие различных форм взаимодействия его субъектов в сфере воспитательной </w:t>
      </w:r>
      <w:r w:rsidR="00D17494" w:rsidRPr="00646489">
        <w:rPr>
          <w:sz w:val="28"/>
          <w:szCs w:val="28"/>
        </w:rPr>
        <w:t>деятельности. Поддержка</w:t>
      </w:r>
      <w:r w:rsidRPr="00646489">
        <w:rPr>
          <w:sz w:val="28"/>
          <w:szCs w:val="28"/>
        </w:rPr>
        <w:t xml:space="preserve"> в образовательной организации инициатив </w:t>
      </w:r>
      <w:r w:rsidRPr="00646489">
        <w:rPr>
          <w:sz w:val="28"/>
          <w:szCs w:val="28"/>
        </w:rPr>
        <w:lastRenderedPageBreak/>
        <w:t>общественных молодежных организаций и объединений в области воспитания обучающейся молодежи;</w:t>
      </w:r>
      <w:r w:rsidRPr="00902926">
        <w:rPr>
          <w:sz w:val="28"/>
          <w:szCs w:val="28"/>
        </w:rPr>
        <w:t xml:space="preserve"> </w:t>
      </w:r>
      <w:r w:rsidRPr="00646489">
        <w:rPr>
          <w:sz w:val="28"/>
          <w:szCs w:val="28"/>
        </w:rPr>
        <w:t>распространение опыта и совместное проведение конференций, семинаров и других учебно-воспитательных мероприятий.</w:t>
      </w:r>
      <w:r>
        <w:rPr>
          <w:sz w:val="28"/>
          <w:szCs w:val="28"/>
          <w:u w:val="single"/>
        </w:rPr>
        <w:t xml:space="preserve"> </w:t>
      </w:r>
      <w:r w:rsidRPr="00646489">
        <w:rPr>
          <w:sz w:val="28"/>
          <w:szCs w:val="28"/>
        </w:rPr>
        <w:t>Развитие сотрудничества с социальными партнёрами с целью повышения психолого-педагогического мастерства, уровня культуры педагогических работников и руководителей воспитательных структур образовательной организации.</w:t>
      </w:r>
      <w:r>
        <w:rPr>
          <w:sz w:val="28"/>
          <w:szCs w:val="28"/>
          <w:u w:val="single"/>
        </w:rPr>
        <w:t xml:space="preserve"> </w:t>
      </w:r>
      <w:r w:rsidRPr="00646489">
        <w:rPr>
          <w:sz w:val="28"/>
          <w:szCs w:val="28"/>
        </w:rPr>
        <w:t>Создание между образовательными организациями центров по развитию: гуманитарной художественной культуры, личностного роста, правовой помощи, клубов психологической помощи и клубов «доброй воли» (муниципальных, региональных).</w:t>
      </w:r>
    </w:p>
    <w:p w:rsidR="00154067" w:rsidRDefault="00581F5A" w:rsidP="00D17494">
      <w:pPr>
        <w:suppressAutoHyphens w:val="0"/>
        <w:ind w:firstLine="708"/>
        <w:jc w:val="both"/>
        <w:rPr>
          <w:sz w:val="28"/>
          <w:szCs w:val="28"/>
          <w:u w:val="single"/>
        </w:rPr>
      </w:pPr>
      <w:r w:rsidRPr="00646489">
        <w:rPr>
          <w:sz w:val="28"/>
          <w:szCs w:val="28"/>
        </w:rPr>
        <w:t>Организация сотрудничества образовательной организации с правоохранительными органами по предупреждению правонарушений среди обучающихся и по созданию Центра правовой помощи обучающимся.</w:t>
      </w:r>
      <w:r>
        <w:rPr>
          <w:sz w:val="28"/>
          <w:szCs w:val="28"/>
          <w:u w:val="single"/>
        </w:rPr>
        <w:t xml:space="preserve"> </w:t>
      </w:r>
      <w:r w:rsidRPr="00646489">
        <w:rPr>
          <w:sz w:val="28"/>
          <w:szCs w:val="28"/>
        </w:rPr>
        <w:t>Поддержка и продвижение социально значимых инициатив обучающихся и (или) их организаций/ объединений в образовательной организации, городе, регионе.</w:t>
      </w:r>
      <w:r>
        <w:rPr>
          <w:sz w:val="28"/>
          <w:szCs w:val="28"/>
          <w:u w:val="single"/>
        </w:rPr>
        <w:t xml:space="preserve"> </w:t>
      </w:r>
    </w:p>
    <w:p w:rsidR="00154067" w:rsidRDefault="00581F5A" w:rsidP="00D17494">
      <w:pPr>
        <w:suppressAutoHyphens w:val="0"/>
        <w:ind w:firstLine="708"/>
        <w:jc w:val="both"/>
        <w:rPr>
          <w:sz w:val="28"/>
          <w:szCs w:val="28"/>
          <w:u w:val="single"/>
        </w:rPr>
      </w:pPr>
      <w:r w:rsidRPr="00646489">
        <w:rPr>
          <w:sz w:val="28"/>
          <w:szCs w:val="28"/>
        </w:rPr>
        <w:t>Формирование корпоративной культуры образовательной организации (принадлежности к единому коллективу, формирование традиций, корпоративной этики).</w:t>
      </w:r>
      <w:r w:rsidRPr="00C13ABD">
        <w:rPr>
          <w:sz w:val="28"/>
          <w:szCs w:val="28"/>
        </w:rPr>
        <w:t xml:space="preserve"> </w:t>
      </w:r>
      <w:r w:rsidRPr="00646489">
        <w:rPr>
          <w:sz w:val="28"/>
          <w:szCs w:val="28"/>
        </w:rPr>
        <w:t>Создание в образовательной организации музеев, историко-патриотических клубов, литературно-творческих объединений, научных обществ с привлечением ветеранов труда, деятелей науки, культуры и искусства.</w:t>
      </w:r>
      <w:r>
        <w:rPr>
          <w:sz w:val="28"/>
          <w:szCs w:val="28"/>
          <w:u w:val="single"/>
        </w:rPr>
        <w:t xml:space="preserve"> </w:t>
      </w:r>
    </w:p>
    <w:p w:rsidR="00581F5A" w:rsidRDefault="00581F5A" w:rsidP="00D17494">
      <w:pPr>
        <w:suppressAutoHyphens w:val="0"/>
        <w:ind w:firstLine="708"/>
        <w:jc w:val="both"/>
        <w:rPr>
          <w:sz w:val="28"/>
          <w:szCs w:val="28"/>
        </w:rPr>
      </w:pPr>
      <w:r w:rsidRPr="00646489">
        <w:rPr>
          <w:sz w:val="28"/>
          <w:szCs w:val="28"/>
        </w:rPr>
        <w:t>Создание ассоциации выпускников образовательной организации, имиджа</w:t>
      </w:r>
      <w:r>
        <w:rPr>
          <w:sz w:val="28"/>
          <w:szCs w:val="28"/>
        </w:rPr>
        <w:t xml:space="preserve"> </w:t>
      </w:r>
      <w:r w:rsidRPr="00646489">
        <w:rPr>
          <w:sz w:val="28"/>
          <w:szCs w:val="28"/>
        </w:rPr>
        <w:t>образовательной организации, продвижение образовательной организации на уровне города, региона.</w:t>
      </w:r>
    </w:p>
    <w:p w:rsidR="00154067" w:rsidRPr="00CD6599" w:rsidRDefault="00154067" w:rsidP="00D17494">
      <w:pPr>
        <w:pStyle w:val="Default"/>
        <w:ind w:firstLine="42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Участие во всех видах </w:t>
      </w:r>
      <w:r w:rsidRPr="00856CA7">
        <w:rPr>
          <w:color w:val="auto"/>
          <w:sz w:val="28"/>
          <w:szCs w:val="28"/>
        </w:rPr>
        <w:t>деятельности</w:t>
      </w:r>
      <w:r>
        <w:rPr>
          <w:color w:val="auto"/>
          <w:sz w:val="28"/>
          <w:szCs w:val="28"/>
        </w:rPr>
        <w:t xml:space="preserve"> (акциях, субботниках и т.д.), направленные на</w:t>
      </w:r>
      <w:r w:rsidRPr="00856CA7">
        <w:rPr>
          <w:color w:val="auto"/>
          <w:sz w:val="28"/>
          <w:szCs w:val="28"/>
        </w:rPr>
        <w:t xml:space="preserve"> воспитание</w:t>
      </w:r>
      <w:r>
        <w:rPr>
          <w:color w:val="auto"/>
          <w:sz w:val="28"/>
          <w:szCs w:val="28"/>
        </w:rPr>
        <w:t xml:space="preserve"> </w:t>
      </w:r>
      <w:r w:rsidRPr="00856CA7">
        <w:rPr>
          <w:color w:val="auto"/>
          <w:sz w:val="28"/>
          <w:szCs w:val="28"/>
        </w:rPr>
        <w:t>у них трудолюбия и уважительного</w:t>
      </w:r>
      <w:r>
        <w:rPr>
          <w:color w:val="auto"/>
          <w:sz w:val="28"/>
          <w:szCs w:val="28"/>
        </w:rPr>
        <w:t xml:space="preserve"> отношения к физическому труду, потребности облагораживать и содержать в порядке комнату, класс, улицу и т.д. место, в котором обучающийся находится в течение длительного времени, то что окружает его постоянно.</w:t>
      </w:r>
      <w:r w:rsidRPr="00856CA7">
        <w:rPr>
          <w:color w:val="auto"/>
          <w:sz w:val="28"/>
          <w:szCs w:val="28"/>
        </w:rPr>
        <w:t xml:space="preserve"> </w:t>
      </w:r>
    </w:p>
    <w:p w:rsidR="00154067" w:rsidRDefault="00154067" w:rsidP="00D17494">
      <w:pPr>
        <w:ind w:firstLine="284"/>
        <w:contextualSpacing/>
        <w:jc w:val="both"/>
        <w:rPr>
          <w:sz w:val="28"/>
          <w:szCs w:val="28"/>
        </w:rPr>
      </w:pPr>
      <w:r w:rsidRPr="00A842CC">
        <w:rPr>
          <w:sz w:val="28"/>
          <w:szCs w:val="28"/>
        </w:rPr>
        <w:t>Развитие волонтерского движения</w:t>
      </w:r>
      <w:r>
        <w:rPr>
          <w:sz w:val="28"/>
          <w:szCs w:val="28"/>
        </w:rPr>
        <w:t xml:space="preserve"> среди обучающихся</w:t>
      </w:r>
      <w:r w:rsidRPr="00A842CC">
        <w:rPr>
          <w:sz w:val="28"/>
          <w:szCs w:val="28"/>
        </w:rPr>
        <w:t>, подготовки и проведение социально значимых проектов.</w:t>
      </w:r>
      <w:r w:rsidRPr="00A842CC">
        <w:rPr>
          <w:b/>
          <w:bCs/>
          <w:sz w:val="28"/>
          <w:szCs w:val="28"/>
        </w:rPr>
        <w:t xml:space="preserve"> </w:t>
      </w:r>
      <w:r w:rsidRPr="00A842CC">
        <w:rPr>
          <w:sz w:val="28"/>
          <w:szCs w:val="28"/>
        </w:rPr>
        <w:t>Развитие студенческого самоуправления.</w:t>
      </w:r>
    </w:p>
    <w:p w:rsidR="00154067" w:rsidRPr="00237062" w:rsidRDefault="00154067" w:rsidP="00D17494">
      <w:pPr>
        <w:suppressAutoHyphens w:val="0"/>
        <w:ind w:firstLine="708"/>
        <w:jc w:val="both"/>
        <w:rPr>
          <w:sz w:val="28"/>
          <w:szCs w:val="28"/>
          <w:u w:val="single"/>
        </w:rPr>
      </w:pPr>
    </w:p>
    <w:p w:rsidR="00581F5A" w:rsidRPr="00646489" w:rsidRDefault="00581F5A" w:rsidP="00D17494">
      <w:pPr>
        <w:suppressAutoHyphens w:val="0"/>
        <w:jc w:val="both"/>
        <w:rPr>
          <w:sz w:val="28"/>
          <w:szCs w:val="28"/>
        </w:rPr>
      </w:pPr>
    </w:p>
    <w:p w:rsidR="00581F5A" w:rsidRPr="00E21C00" w:rsidRDefault="00581F5A" w:rsidP="00D17494">
      <w:pPr>
        <w:suppressAutoHyphens w:val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Модуль 2.5</w:t>
      </w:r>
      <w:r w:rsidRPr="00E21C00">
        <w:rPr>
          <w:b/>
          <w:i/>
          <w:sz w:val="28"/>
          <w:szCs w:val="28"/>
        </w:rPr>
        <w:t>. Культурно-творческое воспитание</w:t>
      </w:r>
    </w:p>
    <w:p w:rsidR="00581F5A" w:rsidRPr="00646489" w:rsidRDefault="00581F5A" w:rsidP="00D17494">
      <w:pPr>
        <w:suppressAutoHyphens w:val="0"/>
        <w:jc w:val="both"/>
        <w:rPr>
          <w:b/>
          <w:sz w:val="28"/>
          <w:szCs w:val="28"/>
        </w:rPr>
      </w:pPr>
    </w:p>
    <w:p w:rsidR="00581F5A" w:rsidRDefault="00581F5A" w:rsidP="00D17494">
      <w:pPr>
        <w:suppressAutoHyphens w:val="0"/>
        <w:jc w:val="both"/>
        <w:rPr>
          <w:sz w:val="28"/>
          <w:szCs w:val="28"/>
        </w:rPr>
      </w:pPr>
      <w:r w:rsidRPr="00646489">
        <w:rPr>
          <w:sz w:val="28"/>
          <w:szCs w:val="28"/>
        </w:rPr>
        <w:t>Развитие творческой личности средствами культурно-досуговой деятельности</w:t>
      </w:r>
      <w:r>
        <w:rPr>
          <w:sz w:val="28"/>
          <w:szCs w:val="28"/>
        </w:rPr>
        <w:t>.</w:t>
      </w:r>
      <w:r w:rsidRPr="00646489">
        <w:rPr>
          <w:sz w:val="28"/>
          <w:szCs w:val="28"/>
        </w:rPr>
        <w:t xml:space="preserve"> Приобщ</w:t>
      </w:r>
      <w:r>
        <w:rPr>
          <w:sz w:val="28"/>
          <w:szCs w:val="28"/>
        </w:rPr>
        <w:t>ение</w:t>
      </w:r>
      <w:r w:rsidRPr="00646489">
        <w:rPr>
          <w:sz w:val="28"/>
          <w:szCs w:val="28"/>
        </w:rPr>
        <w:t xml:space="preserve"> к ценностям культуры</w:t>
      </w:r>
      <w:r>
        <w:rPr>
          <w:sz w:val="28"/>
          <w:szCs w:val="28"/>
        </w:rPr>
        <w:t>.</w:t>
      </w:r>
      <w:r w:rsidRPr="00646489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646489">
        <w:rPr>
          <w:sz w:val="28"/>
          <w:szCs w:val="28"/>
        </w:rPr>
        <w:t>азвитие общей культуры личности</w:t>
      </w:r>
      <w:r>
        <w:rPr>
          <w:sz w:val="28"/>
          <w:szCs w:val="28"/>
        </w:rPr>
        <w:t>.</w:t>
      </w:r>
      <w:r w:rsidRPr="00646489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646489">
        <w:rPr>
          <w:sz w:val="28"/>
          <w:szCs w:val="28"/>
        </w:rPr>
        <w:t>азвитие ценностных ориентиров средствами культурно-творческой деятельности.</w:t>
      </w:r>
    </w:p>
    <w:p w:rsidR="00581F5A" w:rsidRPr="004C45BA" w:rsidRDefault="00581F5A" w:rsidP="00D17494">
      <w:pPr>
        <w:suppressAutoHyphens w:val="0"/>
        <w:jc w:val="both"/>
        <w:rPr>
          <w:rStyle w:val="FontStyle101"/>
          <w:spacing w:val="0"/>
          <w:sz w:val="28"/>
          <w:szCs w:val="28"/>
        </w:rPr>
      </w:pPr>
    </w:p>
    <w:p w:rsidR="00581F5A" w:rsidRPr="00646489" w:rsidRDefault="00581F5A" w:rsidP="00D17494">
      <w:pPr>
        <w:pStyle w:val="Style13"/>
        <w:suppressAutoHyphens w:val="0"/>
        <w:jc w:val="both"/>
        <w:rPr>
          <w:rStyle w:val="FontStyle101"/>
          <w:sz w:val="28"/>
          <w:szCs w:val="28"/>
        </w:rPr>
      </w:pPr>
    </w:p>
    <w:p w:rsidR="00581F5A" w:rsidRDefault="00154067" w:rsidP="00D17494">
      <w:pPr>
        <w:suppressAutoHyphens w:val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Модуль 2.6</w:t>
      </w:r>
      <w:r w:rsidR="00581F5A" w:rsidRPr="00E21C00">
        <w:rPr>
          <w:b/>
          <w:i/>
          <w:sz w:val="28"/>
          <w:szCs w:val="28"/>
        </w:rPr>
        <w:t xml:space="preserve">. </w:t>
      </w:r>
      <w:r w:rsidR="00581F5A">
        <w:rPr>
          <w:b/>
          <w:i/>
          <w:sz w:val="28"/>
          <w:szCs w:val="28"/>
        </w:rPr>
        <w:t>Финансовая грамотность</w:t>
      </w:r>
    </w:p>
    <w:p w:rsidR="00581F5A" w:rsidRPr="004C45BA" w:rsidRDefault="00581F5A" w:rsidP="00D17494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Формирование финансовой грамотности</w:t>
      </w:r>
      <w:r w:rsidRPr="004C45BA">
        <w:rPr>
          <w:sz w:val="28"/>
          <w:szCs w:val="28"/>
        </w:rPr>
        <w:t>. Обучение безопасному финансовому поведению в виртуальном пространстве</w:t>
      </w:r>
    </w:p>
    <w:p w:rsidR="00581F5A" w:rsidRPr="004C45BA" w:rsidRDefault="00581F5A" w:rsidP="00D17494">
      <w:pPr>
        <w:suppressAutoHyphens w:val="0"/>
        <w:jc w:val="both"/>
        <w:rPr>
          <w:sz w:val="28"/>
          <w:szCs w:val="28"/>
          <w:highlight w:val="yellow"/>
        </w:rPr>
      </w:pPr>
    </w:p>
    <w:p w:rsidR="00581F5A" w:rsidRDefault="00154067" w:rsidP="00D17494">
      <w:pPr>
        <w:suppressAutoHyphens w:val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Модуль 2.7</w:t>
      </w:r>
      <w:r w:rsidR="00581F5A" w:rsidRPr="004C45BA">
        <w:rPr>
          <w:b/>
          <w:i/>
          <w:sz w:val="28"/>
          <w:szCs w:val="28"/>
        </w:rPr>
        <w:t xml:space="preserve"> Работа с родителями</w:t>
      </w:r>
      <w:r w:rsidR="00581F5A">
        <w:rPr>
          <w:b/>
          <w:i/>
          <w:sz w:val="28"/>
          <w:szCs w:val="28"/>
        </w:rPr>
        <w:t>.</w:t>
      </w:r>
    </w:p>
    <w:p w:rsidR="00581F5A" w:rsidRDefault="00581F5A" w:rsidP="00D17494">
      <w:pPr>
        <w:suppressAutoHyphens w:val="0"/>
        <w:jc w:val="both"/>
        <w:rPr>
          <w:sz w:val="28"/>
          <w:szCs w:val="28"/>
        </w:rPr>
      </w:pPr>
      <w:r w:rsidRPr="00864EFB">
        <w:rPr>
          <w:sz w:val="28"/>
          <w:szCs w:val="28"/>
        </w:rPr>
        <w:t>Работа с родителями или зако</w:t>
      </w:r>
      <w:r>
        <w:rPr>
          <w:sz w:val="28"/>
          <w:szCs w:val="28"/>
        </w:rPr>
        <w:t>нными представителями обучающихся</w:t>
      </w:r>
      <w:r w:rsidRPr="00864EFB">
        <w:rPr>
          <w:sz w:val="28"/>
          <w:szCs w:val="28"/>
        </w:rPr>
        <w:t xml:space="preserve"> осуществляется для более эффективного достижения цели воспитания, которое обеспечивается сог</w:t>
      </w:r>
      <w:r>
        <w:rPr>
          <w:sz w:val="28"/>
          <w:szCs w:val="28"/>
        </w:rPr>
        <w:t>ласованием позиций семьи и колледжа</w:t>
      </w:r>
      <w:r w:rsidRPr="00864EFB">
        <w:rPr>
          <w:sz w:val="28"/>
          <w:szCs w:val="28"/>
        </w:rPr>
        <w:t xml:space="preserve"> в данном вопросе</w:t>
      </w:r>
      <w:r w:rsidR="00710739">
        <w:rPr>
          <w:sz w:val="28"/>
          <w:szCs w:val="28"/>
        </w:rPr>
        <w:t>.</w:t>
      </w:r>
    </w:p>
    <w:p w:rsidR="00710739" w:rsidRDefault="00710739" w:rsidP="00D17494">
      <w:pPr>
        <w:suppressAutoHyphens w:val="0"/>
        <w:jc w:val="both"/>
        <w:rPr>
          <w:sz w:val="28"/>
          <w:szCs w:val="28"/>
        </w:rPr>
      </w:pPr>
    </w:p>
    <w:p w:rsidR="00710739" w:rsidRDefault="00154067" w:rsidP="00D17494">
      <w:pPr>
        <w:suppressAutoHyphens w:val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Модуль 2.8</w:t>
      </w:r>
      <w:r w:rsidR="00710739" w:rsidRPr="00710739">
        <w:rPr>
          <w:b/>
          <w:i/>
          <w:sz w:val="28"/>
          <w:szCs w:val="28"/>
        </w:rPr>
        <w:t>. Классное руководство</w:t>
      </w:r>
    </w:p>
    <w:p w:rsidR="00710739" w:rsidRPr="00710739" w:rsidRDefault="00710739" w:rsidP="00D17494">
      <w:pPr>
        <w:suppressAutoHyphens w:val="0"/>
        <w:jc w:val="both"/>
        <w:rPr>
          <w:b/>
          <w:i/>
          <w:sz w:val="28"/>
          <w:szCs w:val="28"/>
        </w:rPr>
      </w:pPr>
      <w:r w:rsidRPr="00710739">
        <w:rPr>
          <w:rFonts w:eastAsiaTheme="minorHAnsi"/>
          <w:color w:val="000000"/>
          <w:sz w:val="28"/>
          <w:szCs w:val="28"/>
          <w:lang w:eastAsia="en-US"/>
        </w:rPr>
        <w:t xml:space="preserve"> Осуществляя работу с группой, классный руководитель организует работу с коллективом группы; индивидуальную работу с обучающимися вверенной ему группы; работу с преподавателями, работающими в данной группе; работу с родителями обучающихся или их законными представителями</w:t>
      </w:r>
      <w:r>
        <w:rPr>
          <w:rFonts w:eastAsiaTheme="minorHAnsi"/>
          <w:color w:val="000000"/>
          <w:sz w:val="28"/>
          <w:szCs w:val="28"/>
          <w:lang w:eastAsia="en-US"/>
        </w:rPr>
        <w:t>. Анализирует во</w:t>
      </w:r>
      <w:r w:rsidR="00FC629C">
        <w:rPr>
          <w:rFonts w:eastAsiaTheme="minorHAnsi"/>
          <w:color w:val="000000"/>
          <w:sz w:val="28"/>
          <w:szCs w:val="28"/>
          <w:lang w:eastAsia="en-US"/>
        </w:rPr>
        <w:t>з</w:t>
      </w:r>
      <w:r>
        <w:rPr>
          <w:rFonts w:eastAsiaTheme="minorHAnsi"/>
          <w:color w:val="000000"/>
          <w:sz w:val="28"/>
          <w:szCs w:val="28"/>
          <w:lang w:eastAsia="en-US"/>
        </w:rPr>
        <w:t>никшие проблемы и подбирает наиболее эффективные пути их решения.</w:t>
      </w:r>
      <w:r w:rsidRPr="0071073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</w:p>
    <w:p w:rsidR="00710739" w:rsidRPr="00710739" w:rsidRDefault="00710739" w:rsidP="00D17494">
      <w:pPr>
        <w:suppressAutoHyphens w:val="0"/>
        <w:jc w:val="both"/>
        <w:rPr>
          <w:b/>
          <w:i/>
          <w:sz w:val="28"/>
          <w:szCs w:val="28"/>
        </w:rPr>
      </w:pPr>
    </w:p>
    <w:p w:rsidR="00581F5A" w:rsidRDefault="00581F5A" w:rsidP="00D17494">
      <w:pPr>
        <w:suppressAutoHyphens w:val="0"/>
        <w:jc w:val="both"/>
        <w:rPr>
          <w:b/>
          <w:i/>
          <w:sz w:val="28"/>
          <w:szCs w:val="28"/>
        </w:rPr>
      </w:pPr>
    </w:p>
    <w:p w:rsidR="00581562" w:rsidRDefault="00581562" w:rsidP="00D17494">
      <w:pPr>
        <w:pStyle w:val="1"/>
        <w:ind w:firstLine="0"/>
        <w:jc w:val="both"/>
        <w:rPr>
          <w:b/>
          <w:sz w:val="28"/>
          <w:szCs w:val="28"/>
        </w:rPr>
      </w:pPr>
    </w:p>
    <w:p w:rsidR="00581562" w:rsidRDefault="00581562" w:rsidP="00D17494">
      <w:pPr>
        <w:pStyle w:val="1"/>
        <w:ind w:firstLine="0"/>
        <w:jc w:val="both"/>
        <w:rPr>
          <w:b/>
          <w:sz w:val="28"/>
          <w:szCs w:val="28"/>
        </w:rPr>
      </w:pPr>
    </w:p>
    <w:p w:rsidR="00581562" w:rsidRDefault="00581562" w:rsidP="00D17494">
      <w:pPr>
        <w:pStyle w:val="1"/>
        <w:ind w:firstLine="0"/>
        <w:jc w:val="both"/>
        <w:rPr>
          <w:b/>
          <w:sz w:val="28"/>
          <w:szCs w:val="28"/>
        </w:rPr>
      </w:pPr>
    </w:p>
    <w:p w:rsidR="00581562" w:rsidRDefault="00581562" w:rsidP="00D17494">
      <w:pPr>
        <w:pStyle w:val="1"/>
        <w:ind w:firstLine="0"/>
        <w:jc w:val="both"/>
        <w:rPr>
          <w:b/>
          <w:sz w:val="28"/>
          <w:szCs w:val="28"/>
        </w:rPr>
      </w:pPr>
    </w:p>
    <w:p w:rsidR="00581562" w:rsidRDefault="00581562" w:rsidP="00D17494">
      <w:pPr>
        <w:pStyle w:val="1"/>
        <w:ind w:firstLine="0"/>
        <w:jc w:val="both"/>
        <w:rPr>
          <w:b/>
          <w:sz w:val="28"/>
          <w:szCs w:val="28"/>
        </w:rPr>
      </w:pPr>
    </w:p>
    <w:p w:rsidR="00581562" w:rsidRDefault="00581562" w:rsidP="00D17494">
      <w:pPr>
        <w:pStyle w:val="1"/>
        <w:ind w:firstLine="0"/>
        <w:jc w:val="both"/>
        <w:rPr>
          <w:b/>
          <w:sz w:val="28"/>
          <w:szCs w:val="28"/>
        </w:rPr>
      </w:pPr>
    </w:p>
    <w:p w:rsidR="00581562" w:rsidRDefault="00581562" w:rsidP="00D17494">
      <w:pPr>
        <w:pStyle w:val="1"/>
        <w:ind w:firstLine="0"/>
        <w:jc w:val="both"/>
        <w:rPr>
          <w:b/>
          <w:sz w:val="28"/>
          <w:szCs w:val="28"/>
        </w:rPr>
      </w:pPr>
    </w:p>
    <w:p w:rsidR="00581562" w:rsidRDefault="00581562" w:rsidP="00D17494">
      <w:pPr>
        <w:pStyle w:val="1"/>
        <w:ind w:firstLine="0"/>
        <w:jc w:val="both"/>
        <w:rPr>
          <w:b/>
          <w:sz w:val="28"/>
          <w:szCs w:val="28"/>
        </w:rPr>
      </w:pPr>
    </w:p>
    <w:p w:rsidR="00581562" w:rsidRDefault="00581562" w:rsidP="00D17494">
      <w:pPr>
        <w:pStyle w:val="1"/>
        <w:ind w:firstLine="0"/>
        <w:jc w:val="both"/>
        <w:rPr>
          <w:b/>
          <w:sz w:val="28"/>
          <w:szCs w:val="28"/>
        </w:rPr>
      </w:pPr>
    </w:p>
    <w:p w:rsidR="00581562" w:rsidRDefault="00581562" w:rsidP="00D17494">
      <w:pPr>
        <w:pStyle w:val="1"/>
        <w:ind w:firstLine="0"/>
        <w:jc w:val="both"/>
        <w:rPr>
          <w:b/>
          <w:sz w:val="28"/>
          <w:szCs w:val="28"/>
        </w:rPr>
      </w:pPr>
    </w:p>
    <w:p w:rsidR="00581562" w:rsidRDefault="00581562" w:rsidP="00D17494">
      <w:pPr>
        <w:pStyle w:val="1"/>
        <w:ind w:firstLine="0"/>
        <w:jc w:val="both"/>
        <w:rPr>
          <w:b/>
          <w:sz w:val="28"/>
          <w:szCs w:val="28"/>
        </w:rPr>
      </w:pPr>
    </w:p>
    <w:p w:rsidR="00581562" w:rsidRDefault="00581562" w:rsidP="00D17494">
      <w:pPr>
        <w:pStyle w:val="1"/>
        <w:ind w:firstLine="0"/>
        <w:jc w:val="both"/>
        <w:rPr>
          <w:b/>
          <w:sz w:val="28"/>
          <w:szCs w:val="28"/>
        </w:rPr>
      </w:pPr>
    </w:p>
    <w:p w:rsidR="00581562" w:rsidRDefault="00581562" w:rsidP="00D17494">
      <w:pPr>
        <w:pStyle w:val="1"/>
        <w:ind w:firstLine="0"/>
        <w:jc w:val="both"/>
        <w:rPr>
          <w:b/>
          <w:sz w:val="28"/>
          <w:szCs w:val="28"/>
        </w:rPr>
      </w:pPr>
    </w:p>
    <w:p w:rsidR="00581562" w:rsidRDefault="00581562" w:rsidP="00D17494">
      <w:pPr>
        <w:pStyle w:val="1"/>
        <w:ind w:firstLine="0"/>
        <w:jc w:val="both"/>
        <w:rPr>
          <w:b/>
          <w:sz w:val="28"/>
          <w:szCs w:val="28"/>
        </w:rPr>
      </w:pPr>
    </w:p>
    <w:p w:rsidR="00581562" w:rsidRDefault="00581562" w:rsidP="00D17494">
      <w:pPr>
        <w:pStyle w:val="1"/>
        <w:ind w:firstLine="0"/>
        <w:jc w:val="both"/>
        <w:rPr>
          <w:b/>
          <w:sz w:val="28"/>
          <w:szCs w:val="28"/>
        </w:rPr>
      </w:pPr>
    </w:p>
    <w:p w:rsidR="00581562" w:rsidRDefault="00581562" w:rsidP="00D17494">
      <w:pPr>
        <w:pStyle w:val="1"/>
        <w:ind w:firstLine="0"/>
        <w:jc w:val="both"/>
        <w:rPr>
          <w:b/>
          <w:sz w:val="28"/>
          <w:szCs w:val="28"/>
        </w:rPr>
      </w:pPr>
    </w:p>
    <w:p w:rsidR="00581562" w:rsidRDefault="00581562" w:rsidP="00D17494">
      <w:pPr>
        <w:pStyle w:val="1"/>
        <w:ind w:firstLine="0"/>
        <w:jc w:val="both"/>
        <w:rPr>
          <w:b/>
          <w:sz w:val="28"/>
          <w:szCs w:val="28"/>
        </w:rPr>
      </w:pPr>
    </w:p>
    <w:p w:rsidR="00581562" w:rsidRDefault="00581562" w:rsidP="00D17494">
      <w:pPr>
        <w:pStyle w:val="1"/>
        <w:ind w:firstLine="0"/>
        <w:jc w:val="both"/>
        <w:rPr>
          <w:b/>
          <w:sz w:val="28"/>
          <w:szCs w:val="28"/>
        </w:rPr>
      </w:pPr>
    </w:p>
    <w:p w:rsidR="00581562" w:rsidRDefault="00581562" w:rsidP="00D17494">
      <w:pPr>
        <w:pStyle w:val="1"/>
        <w:ind w:firstLine="0"/>
        <w:jc w:val="both"/>
        <w:rPr>
          <w:b/>
          <w:sz w:val="28"/>
          <w:szCs w:val="28"/>
        </w:rPr>
      </w:pPr>
    </w:p>
    <w:p w:rsidR="00581562" w:rsidRDefault="00581562" w:rsidP="00D17494">
      <w:pPr>
        <w:pStyle w:val="1"/>
        <w:ind w:firstLine="0"/>
        <w:jc w:val="both"/>
        <w:rPr>
          <w:b/>
          <w:sz w:val="28"/>
          <w:szCs w:val="28"/>
        </w:rPr>
      </w:pPr>
    </w:p>
    <w:p w:rsidR="00581562" w:rsidRDefault="00581562" w:rsidP="00D17494">
      <w:pPr>
        <w:pStyle w:val="1"/>
        <w:ind w:firstLine="0"/>
        <w:jc w:val="both"/>
        <w:rPr>
          <w:b/>
          <w:sz w:val="28"/>
          <w:szCs w:val="28"/>
        </w:rPr>
      </w:pPr>
    </w:p>
    <w:p w:rsidR="00581562" w:rsidRDefault="00581562" w:rsidP="00D17494">
      <w:pPr>
        <w:pStyle w:val="1"/>
        <w:ind w:firstLine="0"/>
        <w:jc w:val="both"/>
        <w:rPr>
          <w:b/>
          <w:sz w:val="28"/>
          <w:szCs w:val="28"/>
        </w:rPr>
      </w:pPr>
    </w:p>
    <w:p w:rsidR="00581562" w:rsidRDefault="00581562" w:rsidP="00D17494">
      <w:pPr>
        <w:pStyle w:val="1"/>
        <w:ind w:firstLine="0"/>
        <w:jc w:val="both"/>
        <w:rPr>
          <w:b/>
          <w:sz w:val="28"/>
          <w:szCs w:val="28"/>
        </w:rPr>
      </w:pPr>
    </w:p>
    <w:p w:rsidR="00581562" w:rsidRDefault="00581562" w:rsidP="00D17494">
      <w:pPr>
        <w:pStyle w:val="1"/>
        <w:ind w:firstLine="0"/>
        <w:jc w:val="both"/>
        <w:rPr>
          <w:b/>
          <w:sz w:val="28"/>
          <w:szCs w:val="28"/>
        </w:rPr>
      </w:pPr>
    </w:p>
    <w:p w:rsidR="00581562" w:rsidRDefault="00581562" w:rsidP="00D17494">
      <w:pPr>
        <w:pStyle w:val="1"/>
        <w:ind w:firstLine="0"/>
        <w:jc w:val="both"/>
        <w:rPr>
          <w:b/>
          <w:sz w:val="28"/>
          <w:szCs w:val="28"/>
        </w:rPr>
      </w:pPr>
    </w:p>
    <w:p w:rsidR="00581F5A" w:rsidRDefault="00581F5A" w:rsidP="00D17494">
      <w:pPr>
        <w:widowControl/>
        <w:suppressAutoHyphens w:val="0"/>
        <w:autoSpaceDE/>
        <w:ind w:firstLine="540"/>
        <w:jc w:val="both"/>
        <w:rPr>
          <w:b/>
          <w:sz w:val="28"/>
          <w:szCs w:val="28"/>
          <w:lang w:eastAsia="ru-RU"/>
        </w:rPr>
      </w:pPr>
    </w:p>
    <w:p w:rsidR="00581562" w:rsidRDefault="00581562" w:rsidP="00D17494">
      <w:pPr>
        <w:pStyle w:val="1"/>
        <w:ind w:firstLine="0"/>
        <w:jc w:val="both"/>
        <w:rPr>
          <w:b/>
          <w:sz w:val="28"/>
          <w:szCs w:val="28"/>
        </w:rPr>
      </w:pPr>
    </w:p>
    <w:p w:rsidR="00581562" w:rsidRDefault="00581562" w:rsidP="00581562">
      <w:pPr>
        <w:pStyle w:val="1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Условия реализации программы воспитания</w:t>
      </w:r>
    </w:p>
    <w:p w:rsidR="00581562" w:rsidRPr="00581562" w:rsidRDefault="00581562" w:rsidP="00581562">
      <w:pPr>
        <w:rPr>
          <w:lang w:eastAsia="ru-RU"/>
        </w:rPr>
      </w:pPr>
    </w:p>
    <w:p w:rsidR="00581F5A" w:rsidRDefault="00581F5A" w:rsidP="00D17494">
      <w:pPr>
        <w:pStyle w:val="1"/>
        <w:ind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3.1. </w:t>
      </w:r>
      <w:r w:rsidRPr="003A4001">
        <w:rPr>
          <w:b/>
          <w:sz w:val="28"/>
          <w:szCs w:val="28"/>
        </w:rPr>
        <w:t xml:space="preserve">Кадровое обеспечение </w:t>
      </w:r>
      <w:r>
        <w:rPr>
          <w:b/>
          <w:sz w:val="28"/>
          <w:szCs w:val="28"/>
        </w:rPr>
        <w:t>воспит</w:t>
      </w:r>
      <w:r w:rsidRPr="003A4001">
        <w:rPr>
          <w:b/>
          <w:sz w:val="28"/>
          <w:szCs w:val="28"/>
        </w:rPr>
        <w:t>ательного процесса</w:t>
      </w:r>
    </w:p>
    <w:p w:rsidR="00581F5A" w:rsidRDefault="00581F5A" w:rsidP="00D17494">
      <w:pPr>
        <w:widowControl/>
        <w:suppressAutoHyphens w:val="0"/>
        <w:autoSpaceDE/>
        <w:ind w:firstLine="540"/>
        <w:jc w:val="both"/>
        <w:rPr>
          <w:b/>
          <w:sz w:val="28"/>
          <w:szCs w:val="28"/>
          <w:lang w:eastAsia="ru-RU"/>
        </w:rPr>
      </w:pPr>
    </w:p>
    <w:p w:rsidR="00581F5A" w:rsidRPr="003A4001" w:rsidRDefault="00FC629C" w:rsidP="00D17494">
      <w:pPr>
        <w:widowControl/>
        <w:suppressAutoHyphens w:val="0"/>
        <w:autoSpaceDE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Обеспечение воспитательного процесса осуществляется педагогическими</w:t>
      </w:r>
      <w:r w:rsidR="00581F5A" w:rsidRPr="003A4001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работниками</w:t>
      </w:r>
      <w:r w:rsidR="00581F5A">
        <w:rPr>
          <w:sz w:val="28"/>
          <w:szCs w:val="28"/>
          <w:lang w:eastAsia="ru-RU"/>
        </w:rPr>
        <w:t xml:space="preserve"> в лице заместителя директора по воспитательной работе, классных руководителей,</w:t>
      </w:r>
      <w:r>
        <w:rPr>
          <w:sz w:val="28"/>
          <w:szCs w:val="28"/>
          <w:lang w:eastAsia="ru-RU"/>
        </w:rPr>
        <w:t xml:space="preserve"> педагога-психолога, социального педагога, педагога </w:t>
      </w:r>
      <w:r w:rsidR="00581F5A">
        <w:rPr>
          <w:sz w:val="28"/>
          <w:szCs w:val="28"/>
          <w:lang w:eastAsia="ru-RU"/>
        </w:rPr>
        <w:t>преподавателей, мастеров производственного обучения</w:t>
      </w:r>
      <w:r w:rsidR="00581F5A" w:rsidRPr="003A4001">
        <w:rPr>
          <w:sz w:val="28"/>
          <w:szCs w:val="28"/>
          <w:lang w:eastAsia="ru-RU"/>
        </w:rPr>
        <w:t>,</w:t>
      </w:r>
      <w:r w:rsidR="00581F5A">
        <w:rPr>
          <w:sz w:val="28"/>
          <w:szCs w:val="28"/>
          <w:lang w:eastAsia="ru-RU"/>
        </w:rPr>
        <w:t xml:space="preserve"> воспитателей общежития,</w:t>
      </w:r>
      <w:r w:rsidR="00581F5A" w:rsidRPr="003A4001">
        <w:rPr>
          <w:sz w:val="28"/>
          <w:szCs w:val="28"/>
          <w:lang w:eastAsia="ru-RU"/>
        </w:rPr>
        <w:t xml:space="preserve"> </w:t>
      </w:r>
      <w:r w:rsidR="00581F5A">
        <w:rPr>
          <w:sz w:val="28"/>
          <w:szCs w:val="28"/>
          <w:lang w:eastAsia="ru-RU"/>
        </w:rPr>
        <w:t xml:space="preserve">ответственных за организацию воспитательной работы с </w:t>
      </w:r>
      <w:r w:rsidR="00581F5A" w:rsidRPr="003A4001">
        <w:rPr>
          <w:sz w:val="28"/>
          <w:szCs w:val="28"/>
          <w:lang w:eastAsia="ru-RU"/>
        </w:rPr>
        <w:t>обуч</w:t>
      </w:r>
      <w:r w:rsidR="00581F5A">
        <w:rPr>
          <w:sz w:val="28"/>
          <w:szCs w:val="28"/>
          <w:lang w:eastAsia="ru-RU"/>
        </w:rPr>
        <w:t>ающимися.</w:t>
      </w:r>
    </w:p>
    <w:p w:rsidR="00581F5A" w:rsidRDefault="00581F5A" w:rsidP="00D17494">
      <w:pPr>
        <w:widowControl/>
        <w:suppressAutoHyphens w:val="0"/>
        <w:autoSpaceDE/>
        <w:ind w:firstLine="540"/>
        <w:jc w:val="both"/>
        <w:rPr>
          <w:b/>
          <w:sz w:val="28"/>
          <w:szCs w:val="28"/>
          <w:lang w:eastAsia="ru-RU"/>
        </w:rPr>
      </w:pPr>
    </w:p>
    <w:p w:rsidR="00581F5A" w:rsidRDefault="00581F5A" w:rsidP="00D17494">
      <w:pPr>
        <w:pStyle w:val="1"/>
        <w:ind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3.2. </w:t>
      </w:r>
      <w:r w:rsidRPr="00C028C6">
        <w:rPr>
          <w:b/>
          <w:sz w:val="28"/>
          <w:szCs w:val="28"/>
        </w:rPr>
        <w:t>Материально-техническое обеспечение</w:t>
      </w:r>
      <w:r>
        <w:rPr>
          <w:b/>
          <w:sz w:val="28"/>
          <w:szCs w:val="28"/>
        </w:rPr>
        <w:t xml:space="preserve"> программы</w:t>
      </w:r>
    </w:p>
    <w:p w:rsidR="00581F5A" w:rsidRDefault="00581F5A" w:rsidP="00D17494">
      <w:pPr>
        <w:widowControl/>
        <w:suppressAutoHyphens w:val="0"/>
        <w:autoSpaceDE/>
        <w:ind w:firstLine="540"/>
        <w:jc w:val="both"/>
        <w:rPr>
          <w:sz w:val="28"/>
          <w:szCs w:val="28"/>
          <w:lang w:eastAsia="ru-RU"/>
        </w:rPr>
      </w:pPr>
    </w:p>
    <w:p w:rsidR="00581F5A" w:rsidRPr="006A3DFE" w:rsidRDefault="00581F5A" w:rsidP="00D17494">
      <w:pPr>
        <w:shd w:val="clear" w:color="auto" w:fill="FFFFFF"/>
        <w:ind w:firstLine="568"/>
        <w:jc w:val="both"/>
        <w:rPr>
          <w:sz w:val="28"/>
          <w:szCs w:val="28"/>
        </w:rPr>
      </w:pPr>
      <w:r w:rsidRPr="00576FCC">
        <w:rPr>
          <w:sz w:val="28"/>
          <w:szCs w:val="28"/>
        </w:rPr>
        <w:t>Для осуществления воспитательной деятельности в колледже имеется необходимая материальная база – актовый зал со звуковой аппаратурой для проведения культурно-массовых мероприятий,</w:t>
      </w:r>
      <w:r>
        <w:rPr>
          <w:sz w:val="28"/>
          <w:szCs w:val="28"/>
        </w:rPr>
        <w:t xml:space="preserve"> танцевальный зал,</w:t>
      </w:r>
      <w:r w:rsidRPr="00576FCC">
        <w:rPr>
          <w:sz w:val="28"/>
          <w:szCs w:val="28"/>
        </w:rPr>
        <w:t xml:space="preserve"> два спортивных и один тренажерный зал для проведения спортивных мероприятий, три кабинета информатики, оснащенные выходом в Интернет, библиотека и читальный зал, методический кабинет, здравпункт, мастерские, лыжная база. В общежити</w:t>
      </w:r>
      <w:r>
        <w:rPr>
          <w:sz w:val="28"/>
          <w:szCs w:val="28"/>
        </w:rPr>
        <w:t>и</w:t>
      </w:r>
      <w:r w:rsidRPr="006A3DFE">
        <w:rPr>
          <w:sz w:val="28"/>
          <w:szCs w:val="28"/>
        </w:rPr>
        <w:t xml:space="preserve"> </w:t>
      </w:r>
      <w:r w:rsidRPr="00576FCC">
        <w:rPr>
          <w:sz w:val="28"/>
          <w:szCs w:val="28"/>
        </w:rPr>
        <w:t xml:space="preserve">имеется комната для занятий и проведения мероприятий, телевизионная комната. </w:t>
      </w:r>
    </w:p>
    <w:p w:rsidR="00581F5A" w:rsidRDefault="00581F5A" w:rsidP="00D17494">
      <w:pPr>
        <w:ind w:firstLine="426"/>
        <w:jc w:val="both"/>
        <w:rPr>
          <w:sz w:val="28"/>
          <w:szCs w:val="28"/>
        </w:rPr>
      </w:pPr>
    </w:p>
    <w:p w:rsidR="00581F5A" w:rsidRDefault="00581F5A" w:rsidP="00D17494">
      <w:pPr>
        <w:jc w:val="both"/>
        <w:rPr>
          <w:sz w:val="28"/>
          <w:szCs w:val="28"/>
        </w:rPr>
      </w:pPr>
    </w:p>
    <w:p w:rsidR="00581F5A" w:rsidRDefault="00581F5A" w:rsidP="00D17494">
      <w:pPr>
        <w:widowControl/>
        <w:suppressAutoHyphens w:val="0"/>
        <w:autoSpaceDE/>
        <w:ind w:firstLine="540"/>
        <w:jc w:val="both"/>
        <w:rPr>
          <w:b/>
          <w:sz w:val="28"/>
          <w:szCs w:val="28"/>
          <w:lang w:eastAsia="ru-RU"/>
        </w:rPr>
      </w:pPr>
    </w:p>
    <w:p w:rsidR="00581F5A" w:rsidRDefault="00581F5A" w:rsidP="00D17494">
      <w:pPr>
        <w:pStyle w:val="1"/>
        <w:ind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3.3. </w:t>
      </w:r>
      <w:r w:rsidRPr="00C028C6">
        <w:rPr>
          <w:b/>
          <w:sz w:val="28"/>
          <w:szCs w:val="28"/>
        </w:rPr>
        <w:t>Информационное обеспечение реализации программы</w:t>
      </w:r>
    </w:p>
    <w:p w:rsidR="00581F5A" w:rsidRDefault="00FC629C" w:rsidP="00D17494">
      <w:pPr>
        <w:widowControl/>
        <w:suppressAutoHyphens w:val="0"/>
        <w:autoSpaceDE/>
        <w:ind w:firstLine="540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я</w:t>
      </w:r>
    </w:p>
    <w:p w:rsidR="00581F5A" w:rsidRDefault="00581F5A" w:rsidP="00D17494">
      <w:pPr>
        <w:widowControl/>
        <w:suppressAutoHyphens w:val="0"/>
        <w:autoSpaceDE/>
        <w:ind w:firstLine="540"/>
        <w:jc w:val="both"/>
        <w:rPr>
          <w:sz w:val="28"/>
          <w:szCs w:val="28"/>
          <w:lang w:eastAsia="ru-RU"/>
        </w:rPr>
      </w:pPr>
      <w:r w:rsidRPr="00C028C6">
        <w:rPr>
          <w:sz w:val="28"/>
          <w:szCs w:val="28"/>
          <w:lang w:eastAsia="ru-RU"/>
        </w:rPr>
        <w:t>Печатные издания</w:t>
      </w:r>
    </w:p>
    <w:p w:rsidR="00581F5A" w:rsidRDefault="00FC629C" w:rsidP="00D17494">
      <w:pPr>
        <w:widowControl/>
        <w:suppressAutoHyphens w:val="0"/>
        <w:autoSpaceDE/>
        <w:ind w:firstLine="284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Для обеспечения теоретичной базы реализации воспитательной программы </w:t>
      </w:r>
      <w:r w:rsidR="00EC6E0C">
        <w:rPr>
          <w:sz w:val="28"/>
          <w:szCs w:val="28"/>
          <w:lang w:eastAsia="ru-RU"/>
        </w:rPr>
        <w:t>в колледже</w:t>
      </w:r>
      <w:r>
        <w:rPr>
          <w:sz w:val="28"/>
          <w:szCs w:val="28"/>
          <w:lang w:eastAsia="ru-RU"/>
        </w:rPr>
        <w:t xml:space="preserve"> выписываются ж</w:t>
      </w:r>
      <w:r w:rsidR="00581F5A">
        <w:rPr>
          <w:sz w:val="28"/>
          <w:szCs w:val="28"/>
          <w:lang w:eastAsia="ru-RU"/>
        </w:rPr>
        <w:t>урналы: «Классный руководитель», «Народное образование», «Учительская газета»</w:t>
      </w:r>
      <w:r>
        <w:rPr>
          <w:sz w:val="28"/>
          <w:szCs w:val="28"/>
          <w:lang w:eastAsia="ru-RU"/>
        </w:rPr>
        <w:t xml:space="preserve">, «Начальная </w:t>
      </w:r>
      <w:r w:rsidR="00D17494">
        <w:rPr>
          <w:sz w:val="28"/>
          <w:szCs w:val="28"/>
          <w:lang w:eastAsia="ru-RU"/>
        </w:rPr>
        <w:t>школа»</w:t>
      </w:r>
      <w:r w:rsidR="00D17494" w:rsidRPr="00CE6531">
        <w:rPr>
          <w:sz w:val="28"/>
          <w:szCs w:val="28"/>
          <w:lang w:eastAsia="ru-RU"/>
        </w:rPr>
        <w:t xml:space="preserve"> </w:t>
      </w:r>
      <w:r w:rsidR="00D17494">
        <w:rPr>
          <w:sz w:val="28"/>
          <w:szCs w:val="28"/>
          <w:lang w:eastAsia="ru-RU"/>
        </w:rPr>
        <w:t>и</w:t>
      </w:r>
      <w:r w:rsidR="00EC6E0C">
        <w:rPr>
          <w:sz w:val="28"/>
          <w:szCs w:val="28"/>
          <w:lang w:eastAsia="ru-RU"/>
        </w:rPr>
        <w:t xml:space="preserve"> др.</w:t>
      </w:r>
    </w:p>
    <w:p w:rsidR="00581F5A" w:rsidRDefault="00581F5A" w:rsidP="00D17494">
      <w:pPr>
        <w:widowControl/>
        <w:suppressAutoHyphens w:val="0"/>
        <w:autoSpaceDE/>
        <w:ind w:firstLine="284"/>
        <w:jc w:val="both"/>
        <w:rPr>
          <w:sz w:val="28"/>
          <w:szCs w:val="28"/>
          <w:lang w:eastAsia="ru-RU"/>
        </w:rPr>
      </w:pPr>
    </w:p>
    <w:p w:rsidR="00581F5A" w:rsidRPr="00C028C6" w:rsidRDefault="00FC629C" w:rsidP="00D17494">
      <w:pPr>
        <w:widowControl/>
        <w:suppressAutoHyphens w:val="0"/>
        <w:autoSpaceDE/>
        <w:ind w:firstLine="284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Электронные издания</w:t>
      </w:r>
    </w:p>
    <w:p w:rsidR="00581F5A" w:rsidRDefault="00581F5A" w:rsidP="00D17494">
      <w:pPr>
        <w:widowControl/>
        <w:suppressAutoHyphens w:val="0"/>
        <w:autoSpaceDE/>
        <w:ind w:firstLine="284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Э</w:t>
      </w:r>
      <w:r w:rsidRPr="00DF7FB8">
        <w:rPr>
          <w:sz w:val="28"/>
          <w:szCs w:val="28"/>
          <w:lang w:eastAsia="ru-RU"/>
        </w:rPr>
        <w:t>лектронные информационные ресурсы, элек</w:t>
      </w:r>
      <w:r>
        <w:rPr>
          <w:sz w:val="28"/>
          <w:szCs w:val="28"/>
          <w:lang w:eastAsia="ru-RU"/>
        </w:rPr>
        <w:t>тронные образовательные ресурсы</w:t>
      </w:r>
      <w:r w:rsidR="00A6505B">
        <w:rPr>
          <w:sz w:val="28"/>
          <w:szCs w:val="28"/>
          <w:lang w:eastAsia="ru-RU"/>
        </w:rPr>
        <w:t xml:space="preserve"> – ЭБС</w:t>
      </w:r>
      <w:r w:rsidR="00FC629C">
        <w:rPr>
          <w:sz w:val="28"/>
          <w:szCs w:val="28"/>
          <w:lang w:eastAsia="ru-RU"/>
        </w:rPr>
        <w:t xml:space="preserve"> </w:t>
      </w:r>
      <w:r w:rsidR="00D17494">
        <w:rPr>
          <w:sz w:val="28"/>
          <w:szCs w:val="28"/>
          <w:lang w:eastAsia="ru-RU"/>
        </w:rPr>
        <w:t>доступны на</w:t>
      </w:r>
      <w:r w:rsidR="00FC629C">
        <w:rPr>
          <w:sz w:val="28"/>
          <w:szCs w:val="28"/>
          <w:lang w:eastAsia="ru-RU"/>
        </w:rPr>
        <w:t xml:space="preserve"> сайте колледжа, в электронной библиотеке, на сайте «первое сентября»</w:t>
      </w:r>
      <w:r w:rsidR="00A6505B">
        <w:rPr>
          <w:sz w:val="28"/>
          <w:szCs w:val="28"/>
          <w:lang w:eastAsia="ru-RU"/>
        </w:rPr>
        <w:t>.</w:t>
      </w:r>
    </w:p>
    <w:p w:rsidR="00581F5A" w:rsidRDefault="00581F5A" w:rsidP="00D17494">
      <w:pPr>
        <w:widowControl/>
        <w:suppressAutoHyphens w:val="0"/>
        <w:autoSpaceDE/>
        <w:ind w:firstLine="284"/>
        <w:jc w:val="both"/>
        <w:rPr>
          <w:sz w:val="28"/>
          <w:szCs w:val="28"/>
          <w:lang w:eastAsia="ru-RU"/>
        </w:rPr>
      </w:pPr>
    </w:p>
    <w:p w:rsidR="00581F5A" w:rsidRDefault="00EC6E0C" w:rsidP="00D17494">
      <w:pPr>
        <w:widowControl/>
        <w:suppressAutoHyphens w:val="0"/>
        <w:autoSpaceDE/>
        <w:ind w:firstLine="284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В колледже возможна работа с использованием и</w:t>
      </w:r>
      <w:r w:rsidR="00581F5A" w:rsidRPr="00D85D57">
        <w:rPr>
          <w:sz w:val="28"/>
          <w:szCs w:val="28"/>
          <w:lang w:eastAsia="ru-RU"/>
        </w:rPr>
        <w:t>нформационны</w:t>
      </w:r>
      <w:r>
        <w:rPr>
          <w:sz w:val="28"/>
          <w:szCs w:val="28"/>
          <w:lang w:eastAsia="ru-RU"/>
        </w:rPr>
        <w:t>х</w:t>
      </w:r>
      <w:r w:rsidR="00581F5A" w:rsidRPr="00D85D57">
        <w:rPr>
          <w:sz w:val="28"/>
          <w:szCs w:val="28"/>
          <w:lang w:eastAsia="ru-RU"/>
        </w:rPr>
        <w:t xml:space="preserve"> технологи</w:t>
      </w:r>
      <w:r>
        <w:rPr>
          <w:sz w:val="28"/>
          <w:szCs w:val="28"/>
          <w:lang w:eastAsia="ru-RU"/>
        </w:rPr>
        <w:t>й</w:t>
      </w:r>
      <w:r w:rsidR="00581F5A" w:rsidRPr="00D85D57">
        <w:rPr>
          <w:sz w:val="28"/>
          <w:szCs w:val="28"/>
          <w:lang w:eastAsia="ru-RU"/>
        </w:rPr>
        <w:t>, телекоммуникационны</w:t>
      </w:r>
      <w:r>
        <w:rPr>
          <w:sz w:val="28"/>
          <w:szCs w:val="28"/>
          <w:lang w:eastAsia="ru-RU"/>
        </w:rPr>
        <w:t>х технологий</w:t>
      </w:r>
      <w:r w:rsidR="00581F5A">
        <w:rPr>
          <w:sz w:val="28"/>
          <w:szCs w:val="28"/>
          <w:lang w:eastAsia="ru-RU"/>
        </w:rPr>
        <w:t>:</w:t>
      </w:r>
    </w:p>
    <w:p w:rsidR="00581F5A" w:rsidRPr="00D85D57" w:rsidRDefault="00EC6E0C" w:rsidP="00D17494">
      <w:pPr>
        <w:widowControl/>
        <w:suppressAutoHyphens w:val="0"/>
        <w:autoSpaceDE/>
        <w:ind w:firstLine="284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en-US" w:eastAsia="ru-RU"/>
        </w:rPr>
        <w:t>ZOO</w:t>
      </w:r>
      <w:r w:rsidR="00581F5A">
        <w:rPr>
          <w:sz w:val="28"/>
          <w:szCs w:val="28"/>
          <w:lang w:eastAsia="ru-RU"/>
        </w:rPr>
        <w:t xml:space="preserve">, сайт колледжа, группа </w:t>
      </w:r>
      <w:r>
        <w:rPr>
          <w:sz w:val="28"/>
          <w:szCs w:val="28"/>
          <w:lang w:eastAsia="ru-RU"/>
        </w:rPr>
        <w:t>«</w:t>
      </w:r>
      <w:r w:rsidR="00581F5A">
        <w:rPr>
          <w:sz w:val="28"/>
          <w:szCs w:val="28"/>
          <w:lang w:eastAsia="ru-RU"/>
        </w:rPr>
        <w:t>ВК</w:t>
      </w:r>
      <w:r>
        <w:rPr>
          <w:sz w:val="28"/>
          <w:szCs w:val="28"/>
          <w:lang w:eastAsia="ru-RU"/>
        </w:rPr>
        <w:t>»</w:t>
      </w:r>
    </w:p>
    <w:p w:rsidR="00581F5A" w:rsidRDefault="00581F5A" w:rsidP="00D17494">
      <w:pPr>
        <w:widowControl/>
        <w:suppressAutoHyphens w:val="0"/>
        <w:autoSpaceDE/>
        <w:ind w:firstLine="284"/>
        <w:jc w:val="both"/>
        <w:rPr>
          <w:b/>
          <w:sz w:val="28"/>
          <w:szCs w:val="28"/>
          <w:lang w:eastAsia="ru-RU"/>
        </w:rPr>
      </w:pPr>
    </w:p>
    <w:p w:rsidR="00581562" w:rsidRDefault="00581562" w:rsidP="00D17494">
      <w:pPr>
        <w:pStyle w:val="1"/>
        <w:ind w:firstLine="0"/>
        <w:jc w:val="both"/>
        <w:rPr>
          <w:b/>
          <w:sz w:val="28"/>
          <w:szCs w:val="28"/>
        </w:rPr>
      </w:pPr>
    </w:p>
    <w:p w:rsidR="00581562" w:rsidRDefault="00581562" w:rsidP="00D17494">
      <w:pPr>
        <w:pStyle w:val="1"/>
        <w:ind w:firstLine="0"/>
        <w:jc w:val="both"/>
        <w:rPr>
          <w:b/>
          <w:sz w:val="28"/>
          <w:szCs w:val="28"/>
        </w:rPr>
      </w:pPr>
    </w:p>
    <w:p w:rsidR="00581F5A" w:rsidRPr="00F1269A" w:rsidRDefault="00581F5A" w:rsidP="00D17494">
      <w:pPr>
        <w:pStyle w:val="1"/>
        <w:ind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3.4. </w:t>
      </w:r>
      <w:r w:rsidRPr="00FA13BD">
        <w:rPr>
          <w:b/>
          <w:sz w:val="28"/>
          <w:szCs w:val="28"/>
        </w:rPr>
        <w:t>Социальное партнёрство</w:t>
      </w:r>
    </w:p>
    <w:p w:rsidR="00581F5A" w:rsidRPr="003A4001" w:rsidRDefault="00581F5A" w:rsidP="00D17494">
      <w:pPr>
        <w:widowControl/>
        <w:suppressAutoHyphens w:val="0"/>
        <w:autoSpaceDE/>
        <w:ind w:firstLine="540"/>
        <w:jc w:val="both"/>
        <w:rPr>
          <w:sz w:val="28"/>
          <w:szCs w:val="28"/>
          <w:lang w:eastAsia="ru-RU"/>
        </w:rPr>
      </w:pPr>
    </w:p>
    <w:p w:rsidR="00237062" w:rsidRDefault="00581F5A" w:rsidP="00D17494">
      <w:pPr>
        <w:widowControl/>
        <w:suppressAutoHyphens w:val="0"/>
        <w:autoSpaceDE/>
        <w:ind w:firstLine="284"/>
        <w:jc w:val="both"/>
        <w:rPr>
          <w:sz w:val="28"/>
          <w:szCs w:val="28"/>
          <w:lang w:eastAsia="ru-RU"/>
        </w:rPr>
      </w:pPr>
      <w:r w:rsidRPr="00F374D2">
        <w:rPr>
          <w:sz w:val="28"/>
          <w:szCs w:val="28"/>
          <w:lang w:eastAsia="ru-RU"/>
        </w:rPr>
        <w:t xml:space="preserve">Социальное партнёрство, построенное на принципах взаимной заинтересованности сторон и добровольности принятия ими обязательств, ответственности за результат деятельности, </w:t>
      </w:r>
      <w:r>
        <w:rPr>
          <w:sz w:val="28"/>
          <w:szCs w:val="28"/>
          <w:lang w:eastAsia="ru-RU"/>
        </w:rPr>
        <w:t>являе</w:t>
      </w:r>
      <w:r w:rsidRPr="00F374D2">
        <w:rPr>
          <w:sz w:val="28"/>
          <w:szCs w:val="28"/>
          <w:lang w:eastAsia="ru-RU"/>
        </w:rPr>
        <w:t xml:space="preserve">тся </w:t>
      </w:r>
      <w:r>
        <w:rPr>
          <w:sz w:val="28"/>
          <w:szCs w:val="28"/>
          <w:lang w:eastAsia="ru-RU"/>
        </w:rPr>
        <w:t>неотъемлемой частью процесса воспитания и образования</w:t>
      </w:r>
      <w:r w:rsidR="00EC6E0C">
        <w:rPr>
          <w:sz w:val="28"/>
          <w:szCs w:val="28"/>
          <w:lang w:eastAsia="ru-RU"/>
        </w:rPr>
        <w:t xml:space="preserve"> в колледже</w:t>
      </w:r>
      <w:r w:rsidRPr="00F374D2">
        <w:rPr>
          <w:sz w:val="28"/>
          <w:szCs w:val="28"/>
          <w:lang w:eastAsia="ru-RU"/>
        </w:rPr>
        <w:t>.</w:t>
      </w:r>
      <w:r w:rsidRPr="00E120BB">
        <w:rPr>
          <w:sz w:val="28"/>
          <w:szCs w:val="28"/>
          <w:lang w:eastAsia="ru-RU"/>
        </w:rPr>
        <w:t xml:space="preserve"> </w:t>
      </w:r>
      <w:r w:rsidRPr="00F374D2">
        <w:rPr>
          <w:sz w:val="28"/>
          <w:szCs w:val="28"/>
          <w:lang w:eastAsia="ru-RU"/>
        </w:rPr>
        <w:t xml:space="preserve">Сотрудничество позволяет создать благоприятные условия для развития творческих способностей </w:t>
      </w:r>
      <w:r>
        <w:rPr>
          <w:sz w:val="28"/>
          <w:szCs w:val="28"/>
          <w:lang w:eastAsia="ru-RU"/>
        </w:rPr>
        <w:t>об</w:t>
      </w:r>
      <w:r w:rsidRPr="00F374D2">
        <w:rPr>
          <w:sz w:val="28"/>
          <w:szCs w:val="28"/>
          <w:lang w:eastAsia="ru-RU"/>
        </w:rPr>
        <w:t>уча</w:t>
      </w:r>
      <w:r>
        <w:rPr>
          <w:sz w:val="28"/>
          <w:szCs w:val="28"/>
          <w:lang w:eastAsia="ru-RU"/>
        </w:rPr>
        <w:t>ю</w:t>
      </w:r>
      <w:r w:rsidRPr="00F374D2">
        <w:rPr>
          <w:sz w:val="28"/>
          <w:szCs w:val="28"/>
          <w:lang w:eastAsia="ru-RU"/>
        </w:rPr>
        <w:t xml:space="preserve">щихся, их </w:t>
      </w:r>
      <w:r>
        <w:rPr>
          <w:sz w:val="28"/>
          <w:szCs w:val="28"/>
          <w:lang w:eastAsia="ru-RU"/>
        </w:rPr>
        <w:t xml:space="preserve">профессиональных и </w:t>
      </w:r>
      <w:r w:rsidRPr="00F374D2">
        <w:rPr>
          <w:sz w:val="28"/>
          <w:szCs w:val="28"/>
          <w:lang w:eastAsia="ru-RU"/>
        </w:rPr>
        <w:t>личностных качеств.</w:t>
      </w:r>
    </w:p>
    <w:p w:rsidR="00581F5A" w:rsidRDefault="00581F5A" w:rsidP="00D17494">
      <w:pPr>
        <w:widowControl/>
        <w:suppressAutoHyphens w:val="0"/>
        <w:autoSpaceDE/>
        <w:ind w:firstLine="284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КОГПОАУ Орловский коллед</w:t>
      </w:r>
      <w:r w:rsidR="00237062">
        <w:rPr>
          <w:sz w:val="28"/>
          <w:szCs w:val="28"/>
          <w:lang w:eastAsia="ru-RU"/>
        </w:rPr>
        <w:t xml:space="preserve">ж педагогики и </w:t>
      </w:r>
      <w:proofErr w:type="spellStart"/>
      <w:r w:rsidR="00237062">
        <w:rPr>
          <w:sz w:val="28"/>
          <w:szCs w:val="28"/>
          <w:lang w:eastAsia="ru-RU"/>
        </w:rPr>
        <w:t>профтехнологий</w:t>
      </w:r>
      <w:proofErr w:type="spellEnd"/>
      <w:r>
        <w:rPr>
          <w:sz w:val="28"/>
          <w:szCs w:val="28"/>
          <w:lang w:eastAsia="ru-RU"/>
        </w:rPr>
        <w:t xml:space="preserve"> осуществляет взаимодействие со следующими социальными партнерами: </w:t>
      </w:r>
    </w:p>
    <w:p w:rsidR="00581F5A" w:rsidRPr="00EC6E0C" w:rsidRDefault="00EC6E0C" w:rsidP="00D17494">
      <w:pPr>
        <w:pStyle w:val="1"/>
        <w:shd w:val="clear" w:color="auto" w:fill="E1F5F9"/>
        <w:jc w:val="both"/>
        <w:rPr>
          <w:color w:val="000000"/>
          <w:kern w:val="36"/>
          <w:sz w:val="28"/>
          <w:szCs w:val="28"/>
        </w:rPr>
      </w:pPr>
      <w:r>
        <w:rPr>
          <w:sz w:val="28"/>
          <w:szCs w:val="28"/>
        </w:rPr>
        <w:t>а</w:t>
      </w:r>
      <w:r w:rsidR="00581F5A" w:rsidRPr="00576FCC">
        <w:rPr>
          <w:sz w:val="28"/>
          <w:szCs w:val="28"/>
        </w:rPr>
        <w:t xml:space="preserve">дминистрацией </w:t>
      </w:r>
      <w:r w:rsidR="00581F5A">
        <w:rPr>
          <w:sz w:val="28"/>
          <w:szCs w:val="28"/>
        </w:rPr>
        <w:t xml:space="preserve">Орловского </w:t>
      </w:r>
      <w:r w:rsidR="00581F5A" w:rsidRPr="00576FCC">
        <w:rPr>
          <w:sz w:val="28"/>
          <w:szCs w:val="28"/>
        </w:rPr>
        <w:t>района, ПДН</w:t>
      </w:r>
      <w:r w:rsidR="00581F5A">
        <w:rPr>
          <w:sz w:val="28"/>
          <w:szCs w:val="28"/>
        </w:rPr>
        <w:t xml:space="preserve"> ОП «Орловское»</w:t>
      </w:r>
      <w:r w:rsidR="00581F5A" w:rsidRPr="00576FCC">
        <w:rPr>
          <w:sz w:val="28"/>
          <w:szCs w:val="28"/>
        </w:rPr>
        <w:t>, КДН и ЗП</w:t>
      </w:r>
      <w:r w:rsidR="00581F5A">
        <w:rPr>
          <w:sz w:val="28"/>
          <w:szCs w:val="28"/>
        </w:rPr>
        <w:t>, органом опеки и попечительства администрации Орловского района</w:t>
      </w:r>
      <w:r w:rsidR="00581F5A" w:rsidRPr="00576FCC">
        <w:rPr>
          <w:sz w:val="28"/>
          <w:szCs w:val="28"/>
        </w:rPr>
        <w:t>, библиотеками</w:t>
      </w:r>
      <w:r w:rsidR="00581F5A">
        <w:rPr>
          <w:sz w:val="28"/>
          <w:szCs w:val="28"/>
        </w:rPr>
        <w:t xml:space="preserve"> города</w:t>
      </w:r>
      <w:r>
        <w:rPr>
          <w:sz w:val="28"/>
          <w:szCs w:val="28"/>
        </w:rPr>
        <w:t xml:space="preserve">, Орловским </w:t>
      </w:r>
      <w:r w:rsidR="00D17494">
        <w:rPr>
          <w:sz w:val="28"/>
          <w:szCs w:val="28"/>
        </w:rPr>
        <w:t xml:space="preserve">отделом </w:t>
      </w:r>
      <w:r w:rsidR="00D17494" w:rsidRPr="00576FCC">
        <w:rPr>
          <w:sz w:val="28"/>
          <w:szCs w:val="28"/>
        </w:rPr>
        <w:t>социального</w:t>
      </w:r>
      <w:r w:rsidR="00581F5A" w:rsidRPr="00576FCC">
        <w:rPr>
          <w:sz w:val="28"/>
          <w:szCs w:val="28"/>
        </w:rPr>
        <w:t xml:space="preserve"> о</w:t>
      </w:r>
      <w:r w:rsidR="00581F5A">
        <w:rPr>
          <w:sz w:val="28"/>
          <w:szCs w:val="28"/>
        </w:rPr>
        <w:t>бслуживания насе</w:t>
      </w:r>
      <w:r>
        <w:rPr>
          <w:sz w:val="28"/>
          <w:szCs w:val="28"/>
        </w:rPr>
        <w:t xml:space="preserve">ления, </w:t>
      </w:r>
      <w:r w:rsidR="00D17494">
        <w:rPr>
          <w:sz w:val="28"/>
          <w:szCs w:val="28"/>
        </w:rPr>
        <w:t>КОГОБУ СШ,</w:t>
      </w:r>
      <w:r w:rsidRPr="00EC6E0C">
        <w:rPr>
          <w:rFonts w:ascii="Georgia" w:hAnsi="Georgia"/>
          <w:b/>
          <w:bCs/>
          <w:color w:val="000000"/>
          <w:kern w:val="36"/>
          <w:sz w:val="36"/>
          <w:szCs w:val="36"/>
        </w:rPr>
        <w:t xml:space="preserve"> </w:t>
      </w:r>
      <w:r>
        <w:rPr>
          <w:bCs/>
          <w:color w:val="000000"/>
          <w:kern w:val="36"/>
          <w:sz w:val="28"/>
          <w:szCs w:val="28"/>
        </w:rPr>
        <w:t xml:space="preserve">МКОУ ООШ №1 </w:t>
      </w:r>
      <w:r w:rsidRPr="00EC6E0C">
        <w:rPr>
          <w:bCs/>
          <w:color w:val="000000"/>
          <w:kern w:val="36"/>
          <w:sz w:val="28"/>
          <w:szCs w:val="28"/>
        </w:rPr>
        <w:t>им. Н.Ф. Зонова</w:t>
      </w:r>
      <w:r>
        <w:rPr>
          <w:bCs/>
          <w:color w:val="000000"/>
          <w:kern w:val="36"/>
          <w:sz w:val="28"/>
          <w:szCs w:val="28"/>
        </w:rPr>
        <w:t xml:space="preserve"> г. Орлова.</w:t>
      </w:r>
    </w:p>
    <w:p w:rsidR="00581F5A" w:rsidRPr="00F374D2" w:rsidRDefault="00581F5A" w:rsidP="00D17494">
      <w:pPr>
        <w:widowControl/>
        <w:suppressAutoHyphens w:val="0"/>
        <w:autoSpaceDE/>
        <w:ind w:firstLine="540"/>
        <w:jc w:val="both"/>
        <w:rPr>
          <w:sz w:val="28"/>
          <w:szCs w:val="28"/>
          <w:lang w:eastAsia="ru-RU"/>
        </w:rPr>
      </w:pPr>
    </w:p>
    <w:p w:rsidR="00581F5A" w:rsidRPr="00F1269A" w:rsidRDefault="00581F5A" w:rsidP="00D17494">
      <w:pPr>
        <w:pStyle w:val="1"/>
        <w:ind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3.5. </w:t>
      </w:r>
      <w:r w:rsidRPr="00F1269A">
        <w:rPr>
          <w:b/>
          <w:sz w:val="28"/>
          <w:szCs w:val="28"/>
        </w:rPr>
        <w:t>Студенческое самоуправление</w:t>
      </w:r>
      <w:r>
        <w:rPr>
          <w:b/>
          <w:sz w:val="28"/>
          <w:szCs w:val="28"/>
        </w:rPr>
        <w:t xml:space="preserve"> и с</w:t>
      </w:r>
      <w:r w:rsidRPr="00F1269A">
        <w:rPr>
          <w:b/>
          <w:sz w:val="28"/>
          <w:szCs w:val="28"/>
        </w:rPr>
        <w:t xml:space="preserve">туденческие сообщества/объединения </w:t>
      </w:r>
    </w:p>
    <w:p w:rsidR="00581F5A" w:rsidRDefault="00581F5A" w:rsidP="00D17494">
      <w:pPr>
        <w:widowControl/>
        <w:suppressAutoHyphens w:val="0"/>
        <w:autoSpaceDE/>
        <w:jc w:val="both"/>
        <w:rPr>
          <w:lang w:eastAsia="ru-RU"/>
        </w:rPr>
      </w:pPr>
    </w:p>
    <w:p w:rsidR="00581F5A" w:rsidRPr="003B3D4F" w:rsidRDefault="00581F5A" w:rsidP="00D17494">
      <w:pPr>
        <w:widowControl/>
        <w:suppressAutoHyphens w:val="0"/>
        <w:autoSpaceDE/>
        <w:ind w:firstLine="708"/>
        <w:jc w:val="both"/>
        <w:rPr>
          <w:bCs/>
          <w:sz w:val="28"/>
          <w:szCs w:val="28"/>
          <w:lang w:eastAsia="ru-RU"/>
        </w:rPr>
      </w:pPr>
      <w:r w:rsidRPr="003B3D4F">
        <w:rPr>
          <w:bCs/>
          <w:sz w:val="28"/>
          <w:szCs w:val="28"/>
          <w:lang w:eastAsia="ru-RU"/>
        </w:rPr>
        <w:t>Основные</w:t>
      </w:r>
      <w:r w:rsidRPr="003B3D4F">
        <w:t xml:space="preserve"> </w:t>
      </w:r>
      <w:r w:rsidRPr="003B3D4F">
        <w:rPr>
          <w:bCs/>
          <w:sz w:val="28"/>
          <w:szCs w:val="28"/>
          <w:lang w:eastAsia="ru-RU"/>
        </w:rPr>
        <w:t>студенческие сообщества/объединения</w:t>
      </w:r>
      <w:r>
        <w:rPr>
          <w:bCs/>
          <w:sz w:val="28"/>
          <w:szCs w:val="28"/>
          <w:lang w:eastAsia="ru-RU"/>
        </w:rPr>
        <w:t>, в которых участвуют обучающиеся:</w:t>
      </w:r>
    </w:p>
    <w:p w:rsidR="00581F5A" w:rsidRPr="007D47A3" w:rsidRDefault="00581F5A" w:rsidP="00D17494">
      <w:pPr>
        <w:widowControl/>
        <w:suppressAutoHyphens w:val="0"/>
        <w:autoSpaceDE/>
        <w:jc w:val="both"/>
        <w:rPr>
          <w:lang w:eastAsia="ru-RU"/>
        </w:rPr>
      </w:pPr>
    </w:p>
    <w:tbl>
      <w:tblPr>
        <w:tblW w:w="93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3"/>
        <w:gridCol w:w="4959"/>
      </w:tblGrid>
      <w:tr w:rsidR="00581F5A" w:rsidRPr="007D47A3" w:rsidTr="00237062">
        <w:trPr>
          <w:jc w:val="center"/>
        </w:trPr>
        <w:tc>
          <w:tcPr>
            <w:tcW w:w="4403" w:type="dxa"/>
            <w:shd w:val="clear" w:color="auto" w:fill="auto"/>
          </w:tcPr>
          <w:p w:rsidR="00581F5A" w:rsidRPr="00A6505B" w:rsidRDefault="00581F5A" w:rsidP="00D17494">
            <w:pPr>
              <w:widowControl/>
              <w:suppressAutoHyphens w:val="0"/>
              <w:autoSpaceDE/>
              <w:jc w:val="both"/>
              <w:rPr>
                <w:b/>
                <w:sz w:val="28"/>
                <w:szCs w:val="28"/>
                <w:lang w:eastAsia="ru-RU"/>
              </w:rPr>
            </w:pPr>
            <w:r w:rsidRPr="00A6505B">
              <w:rPr>
                <w:b/>
                <w:sz w:val="28"/>
                <w:szCs w:val="28"/>
                <w:lang w:eastAsia="ru-RU"/>
              </w:rPr>
              <w:t>Уровень академической группы</w:t>
            </w:r>
          </w:p>
        </w:tc>
        <w:tc>
          <w:tcPr>
            <w:tcW w:w="4959" w:type="dxa"/>
            <w:shd w:val="clear" w:color="auto" w:fill="auto"/>
          </w:tcPr>
          <w:p w:rsidR="00581F5A" w:rsidRPr="00A6505B" w:rsidRDefault="00581F5A" w:rsidP="00D17494">
            <w:pPr>
              <w:widowControl/>
              <w:suppressAutoHyphens w:val="0"/>
              <w:autoSpaceDE/>
              <w:jc w:val="both"/>
              <w:rPr>
                <w:b/>
                <w:sz w:val="28"/>
                <w:szCs w:val="28"/>
                <w:lang w:eastAsia="ru-RU"/>
              </w:rPr>
            </w:pPr>
            <w:r w:rsidRPr="00A6505B">
              <w:rPr>
                <w:b/>
                <w:sz w:val="28"/>
                <w:szCs w:val="28"/>
                <w:lang w:eastAsia="ru-RU"/>
              </w:rPr>
              <w:t>Уровень ПОО</w:t>
            </w:r>
          </w:p>
        </w:tc>
      </w:tr>
      <w:tr w:rsidR="00237062" w:rsidRPr="007D47A3" w:rsidTr="00237062">
        <w:trPr>
          <w:jc w:val="center"/>
        </w:trPr>
        <w:tc>
          <w:tcPr>
            <w:tcW w:w="4403" w:type="dxa"/>
            <w:vMerge w:val="restart"/>
            <w:shd w:val="clear" w:color="auto" w:fill="auto"/>
          </w:tcPr>
          <w:p w:rsidR="00237062" w:rsidRPr="00A6505B" w:rsidRDefault="009C09F5" w:rsidP="00D17494">
            <w:pPr>
              <w:widowControl/>
              <w:suppressAutoHyphens w:val="0"/>
              <w:autoSpaceDE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Староста, с</w:t>
            </w:r>
            <w:r w:rsidR="00237062" w:rsidRPr="00A6505B">
              <w:rPr>
                <w:sz w:val="28"/>
                <w:szCs w:val="28"/>
                <w:lang w:eastAsia="ru-RU"/>
              </w:rPr>
              <w:t>портив</w:t>
            </w:r>
            <w:r>
              <w:rPr>
                <w:sz w:val="28"/>
                <w:szCs w:val="28"/>
                <w:lang w:eastAsia="ru-RU"/>
              </w:rPr>
              <w:t xml:space="preserve">ный, культурно-массовый, </w:t>
            </w:r>
            <w:r w:rsidR="00D17494">
              <w:rPr>
                <w:sz w:val="28"/>
                <w:szCs w:val="28"/>
                <w:lang w:eastAsia="ru-RU"/>
              </w:rPr>
              <w:t>редакционный, учебный</w:t>
            </w:r>
            <w:r>
              <w:rPr>
                <w:sz w:val="28"/>
                <w:szCs w:val="28"/>
                <w:lang w:eastAsia="ru-RU"/>
              </w:rPr>
              <w:t xml:space="preserve"> волонтерский сектор деятельности группы</w:t>
            </w:r>
            <w:r w:rsidR="00237062" w:rsidRPr="00A6505B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959" w:type="dxa"/>
            <w:shd w:val="clear" w:color="auto" w:fill="auto"/>
          </w:tcPr>
          <w:p w:rsidR="00237062" w:rsidRPr="00A6505B" w:rsidRDefault="00237062" w:rsidP="00D17494">
            <w:pPr>
              <w:widowControl/>
              <w:suppressAutoHyphens w:val="0"/>
              <w:autoSpaceDE/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 w:rsidRPr="00A6505B">
              <w:rPr>
                <w:sz w:val="28"/>
                <w:szCs w:val="28"/>
                <w:lang w:eastAsia="ru-RU"/>
              </w:rPr>
              <w:t>Старостат</w:t>
            </w:r>
            <w:proofErr w:type="spellEnd"/>
          </w:p>
        </w:tc>
      </w:tr>
      <w:tr w:rsidR="00237062" w:rsidRPr="007D47A3" w:rsidTr="00237062">
        <w:trPr>
          <w:jc w:val="center"/>
        </w:trPr>
        <w:tc>
          <w:tcPr>
            <w:tcW w:w="4403" w:type="dxa"/>
            <w:vMerge/>
            <w:shd w:val="clear" w:color="auto" w:fill="auto"/>
          </w:tcPr>
          <w:p w:rsidR="00237062" w:rsidRPr="00A6505B" w:rsidRDefault="00237062" w:rsidP="00D17494">
            <w:pPr>
              <w:widowControl/>
              <w:suppressAutoHyphens w:val="0"/>
              <w:autoSpaceDE/>
              <w:jc w:val="both"/>
              <w:rPr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4959" w:type="dxa"/>
            <w:shd w:val="clear" w:color="auto" w:fill="auto"/>
          </w:tcPr>
          <w:p w:rsidR="00237062" w:rsidRPr="00A6505B" w:rsidRDefault="00237062" w:rsidP="00D17494">
            <w:pPr>
              <w:widowControl/>
              <w:suppressAutoHyphens w:val="0"/>
              <w:autoSpaceDE/>
              <w:jc w:val="both"/>
              <w:rPr>
                <w:sz w:val="28"/>
                <w:szCs w:val="28"/>
                <w:lang w:eastAsia="ru-RU"/>
              </w:rPr>
            </w:pPr>
            <w:r w:rsidRPr="00A6505B">
              <w:rPr>
                <w:sz w:val="28"/>
                <w:szCs w:val="28"/>
                <w:lang w:eastAsia="ru-RU"/>
              </w:rPr>
              <w:t>Стипендиальная комиссия колледжа</w:t>
            </w:r>
          </w:p>
        </w:tc>
      </w:tr>
      <w:tr w:rsidR="00237062" w:rsidRPr="007D47A3" w:rsidTr="00237062">
        <w:trPr>
          <w:jc w:val="center"/>
        </w:trPr>
        <w:tc>
          <w:tcPr>
            <w:tcW w:w="4403" w:type="dxa"/>
            <w:vMerge/>
            <w:shd w:val="clear" w:color="auto" w:fill="auto"/>
          </w:tcPr>
          <w:p w:rsidR="00237062" w:rsidRPr="00A6505B" w:rsidRDefault="00237062" w:rsidP="00D17494">
            <w:pPr>
              <w:widowControl/>
              <w:suppressAutoHyphens w:val="0"/>
              <w:autoSpaceDE/>
              <w:jc w:val="both"/>
              <w:rPr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4959" w:type="dxa"/>
            <w:shd w:val="clear" w:color="auto" w:fill="auto"/>
          </w:tcPr>
          <w:p w:rsidR="00237062" w:rsidRPr="00A6505B" w:rsidRDefault="00237062" w:rsidP="00D17494">
            <w:pPr>
              <w:widowControl/>
              <w:suppressAutoHyphens w:val="0"/>
              <w:autoSpaceDE/>
              <w:jc w:val="both"/>
              <w:rPr>
                <w:sz w:val="28"/>
                <w:szCs w:val="28"/>
                <w:lang w:eastAsia="ru-RU"/>
              </w:rPr>
            </w:pPr>
            <w:r w:rsidRPr="00A6505B">
              <w:rPr>
                <w:sz w:val="28"/>
                <w:szCs w:val="28"/>
                <w:lang w:eastAsia="ru-RU"/>
              </w:rPr>
              <w:t>Волонтерский отряд «Будущее за нами»</w:t>
            </w:r>
          </w:p>
        </w:tc>
      </w:tr>
      <w:tr w:rsidR="00237062" w:rsidRPr="007D47A3" w:rsidTr="00237062">
        <w:trPr>
          <w:jc w:val="center"/>
        </w:trPr>
        <w:tc>
          <w:tcPr>
            <w:tcW w:w="4403" w:type="dxa"/>
            <w:vMerge/>
            <w:shd w:val="clear" w:color="auto" w:fill="auto"/>
          </w:tcPr>
          <w:p w:rsidR="00237062" w:rsidRPr="00A6505B" w:rsidRDefault="00237062" w:rsidP="00D17494">
            <w:pPr>
              <w:widowControl/>
              <w:suppressAutoHyphens w:val="0"/>
              <w:autoSpaceDE/>
              <w:jc w:val="both"/>
              <w:rPr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4959" w:type="dxa"/>
            <w:shd w:val="clear" w:color="auto" w:fill="auto"/>
          </w:tcPr>
          <w:p w:rsidR="00237062" w:rsidRPr="00A6505B" w:rsidRDefault="00237062" w:rsidP="00D17494">
            <w:pPr>
              <w:widowControl/>
              <w:suppressAutoHyphens w:val="0"/>
              <w:autoSpaceDE/>
              <w:jc w:val="both"/>
              <w:rPr>
                <w:sz w:val="28"/>
                <w:szCs w:val="28"/>
                <w:lang w:eastAsia="ru-RU"/>
              </w:rPr>
            </w:pPr>
            <w:r w:rsidRPr="00A6505B">
              <w:rPr>
                <w:sz w:val="28"/>
                <w:szCs w:val="28"/>
                <w:lang w:eastAsia="ru-RU"/>
              </w:rPr>
              <w:t>Сборные команды по видам в спортивных секциях (баскетбольная, волейбольная, теннис, легкая атлетика, стрельба, лыжи, туризм)</w:t>
            </w:r>
          </w:p>
        </w:tc>
      </w:tr>
      <w:tr w:rsidR="00237062" w:rsidRPr="007D47A3" w:rsidTr="00237062">
        <w:trPr>
          <w:jc w:val="center"/>
        </w:trPr>
        <w:tc>
          <w:tcPr>
            <w:tcW w:w="4403" w:type="dxa"/>
            <w:vMerge/>
            <w:shd w:val="clear" w:color="auto" w:fill="auto"/>
          </w:tcPr>
          <w:p w:rsidR="00237062" w:rsidRPr="00A6505B" w:rsidRDefault="00237062" w:rsidP="00D17494">
            <w:pPr>
              <w:widowControl/>
              <w:suppressAutoHyphens w:val="0"/>
              <w:autoSpaceDE/>
              <w:jc w:val="both"/>
              <w:rPr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4959" w:type="dxa"/>
            <w:shd w:val="clear" w:color="auto" w:fill="auto"/>
          </w:tcPr>
          <w:p w:rsidR="00237062" w:rsidRPr="00A6505B" w:rsidRDefault="00237062" w:rsidP="00D17494">
            <w:pPr>
              <w:widowControl/>
              <w:suppressAutoHyphens w:val="0"/>
              <w:autoSpaceDE/>
              <w:jc w:val="both"/>
              <w:rPr>
                <w:sz w:val="28"/>
                <w:szCs w:val="28"/>
                <w:lang w:eastAsia="ru-RU"/>
              </w:rPr>
            </w:pPr>
            <w:r w:rsidRPr="00A6505B">
              <w:rPr>
                <w:sz w:val="28"/>
                <w:szCs w:val="28"/>
                <w:lang w:eastAsia="ru-RU"/>
              </w:rPr>
              <w:t>Танцевальный коллектив «</w:t>
            </w:r>
            <w:proofErr w:type="spellStart"/>
            <w:r w:rsidRPr="00A6505B">
              <w:rPr>
                <w:sz w:val="28"/>
                <w:szCs w:val="28"/>
                <w:lang w:eastAsia="ru-RU"/>
              </w:rPr>
              <w:t>Энерджи</w:t>
            </w:r>
            <w:proofErr w:type="spellEnd"/>
            <w:r w:rsidRPr="00A6505B">
              <w:rPr>
                <w:sz w:val="28"/>
                <w:szCs w:val="28"/>
                <w:lang w:eastAsia="ru-RU"/>
              </w:rPr>
              <w:t>»</w:t>
            </w:r>
          </w:p>
        </w:tc>
      </w:tr>
      <w:tr w:rsidR="00237062" w:rsidRPr="007D47A3" w:rsidTr="00237062">
        <w:trPr>
          <w:jc w:val="center"/>
        </w:trPr>
        <w:tc>
          <w:tcPr>
            <w:tcW w:w="4403" w:type="dxa"/>
            <w:vMerge/>
            <w:shd w:val="clear" w:color="auto" w:fill="auto"/>
          </w:tcPr>
          <w:p w:rsidR="00237062" w:rsidRPr="00A6505B" w:rsidRDefault="00237062" w:rsidP="00D17494">
            <w:pPr>
              <w:widowControl/>
              <w:suppressAutoHyphens w:val="0"/>
              <w:autoSpaceDE/>
              <w:jc w:val="both"/>
              <w:rPr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4959" w:type="dxa"/>
            <w:shd w:val="clear" w:color="auto" w:fill="auto"/>
          </w:tcPr>
          <w:p w:rsidR="00237062" w:rsidRPr="00A6505B" w:rsidRDefault="00237062" w:rsidP="00D17494">
            <w:pPr>
              <w:widowControl/>
              <w:suppressAutoHyphens w:val="0"/>
              <w:autoSpaceDE/>
              <w:jc w:val="both"/>
              <w:rPr>
                <w:sz w:val="28"/>
                <w:szCs w:val="28"/>
                <w:lang w:eastAsia="ru-RU"/>
              </w:rPr>
            </w:pPr>
            <w:r w:rsidRPr="00A6505B">
              <w:rPr>
                <w:sz w:val="28"/>
                <w:szCs w:val="28"/>
                <w:lang w:eastAsia="ru-RU"/>
              </w:rPr>
              <w:t>Редколлегия</w:t>
            </w:r>
          </w:p>
        </w:tc>
      </w:tr>
      <w:tr w:rsidR="00237062" w:rsidRPr="007D47A3" w:rsidTr="00237062">
        <w:trPr>
          <w:jc w:val="center"/>
        </w:trPr>
        <w:tc>
          <w:tcPr>
            <w:tcW w:w="4403" w:type="dxa"/>
            <w:vMerge/>
            <w:shd w:val="clear" w:color="auto" w:fill="auto"/>
          </w:tcPr>
          <w:p w:rsidR="00237062" w:rsidRPr="00A6505B" w:rsidRDefault="00237062" w:rsidP="00D17494">
            <w:pPr>
              <w:widowControl/>
              <w:suppressAutoHyphens w:val="0"/>
              <w:autoSpaceDE/>
              <w:jc w:val="both"/>
              <w:rPr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4959" w:type="dxa"/>
            <w:shd w:val="clear" w:color="auto" w:fill="auto"/>
          </w:tcPr>
          <w:p w:rsidR="00237062" w:rsidRPr="00A6505B" w:rsidRDefault="009C09F5" w:rsidP="00D17494">
            <w:pPr>
              <w:widowControl/>
              <w:suppressAutoHyphens w:val="0"/>
              <w:autoSpaceDE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Совет общежития </w:t>
            </w:r>
          </w:p>
        </w:tc>
      </w:tr>
    </w:tbl>
    <w:p w:rsidR="00581F5A" w:rsidRPr="007D47A3" w:rsidRDefault="00581F5A" w:rsidP="00D17494">
      <w:pPr>
        <w:widowControl/>
        <w:suppressAutoHyphens w:val="0"/>
        <w:autoSpaceDE/>
        <w:ind w:firstLine="540"/>
        <w:jc w:val="both"/>
        <w:rPr>
          <w:b/>
          <w:sz w:val="28"/>
          <w:szCs w:val="28"/>
          <w:lang w:eastAsia="ru-RU"/>
        </w:rPr>
      </w:pPr>
    </w:p>
    <w:p w:rsidR="00237062" w:rsidRDefault="00237062" w:rsidP="00D17494">
      <w:pPr>
        <w:ind w:firstLine="709"/>
        <w:jc w:val="both"/>
        <w:rPr>
          <w:b/>
          <w:sz w:val="28"/>
          <w:szCs w:val="28"/>
          <w:lang w:eastAsia="ru-RU"/>
        </w:rPr>
      </w:pPr>
    </w:p>
    <w:p w:rsidR="00581F5A" w:rsidRPr="00F1269A" w:rsidRDefault="00581F5A" w:rsidP="00D17494">
      <w:pPr>
        <w:ind w:firstLine="709"/>
        <w:jc w:val="both"/>
        <w:rPr>
          <w:b/>
          <w:sz w:val="28"/>
          <w:szCs w:val="28"/>
          <w:lang w:eastAsia="ru-RU"/>
        </w:rPr>
      </w:pPr>
      <w:r w:rsidRPr="00F1269A">
        <w:rPr>
          <w:b/>
          <w:sz w:val="28"/>
          <w:szCs w:val="28"/>
          <w:lang w:eastAsia="ru-RU"/>
        </w:rPr>
        <w:t>Формы студенческого самоуправления</w:t>
      </w:r>
    </w:p>
    <w:p w:rsidR="00581F5A" w:rsidRPr="007D47A3" w:rsidRDefault="00581F5A" w:rsidP="00D17494">
      <w:pPr>
        <w:widowControl/>
        <w:suppressAutoHyphens w:val="0"/>
        <w:autoSpaceDE/>
        <w:jc w:val="both"/>
        <w:rPr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5812"/>
      </w:tblGrid>
      <w:tr w:rsidR="00581F5A" w:rsidRPr="007D47A3" w:rsidTr="00237062">
        <w:tc>
          <w:tcPr>
            <w:tcW w:w="3686" w:type="dxa"/>
          </w:tcPr>
          <w:p w:rsidR="00581F5A" w:rsidRPr="00A6505B" w:rsidRDefault="00581F5A" w:rsidP="00D17494">
            <w:pPr>
              <w:widowControl/>
              <w:suppressAutoHyphens w:val="0"/>
              <w:autoSpaceDE/>
              <w:jc w:val="both"/>
              <w:rPr>
                <w:b/>
                <w:sz w:val="28"/>
                <w:szCs w:val="28"/>
                <w:lang w:eastAsia="ru-RU"/>
              </w:rPr>
            </w:pPr>
            <w:r w:rsidRPr="00A6505B">
              <w:rPr>
                <w:b/>
                <w:sz w:val="28"/>
                <w:szCs w:val="28"/>
                <w:lang w:eastAsia="ru-RU"/>
              </w:rPr>
              <w:t>Форма ССУ</w:t>
            </w:r>
          </w:p>
        </w:tc>
        <w:tc>
          <w:tcPr>
            <w:tcW w:w="5812" w:type="dxa"/>
          </w:tcPr>
          <w:p w:rsidR="00581F5A" w:rsidRPr="00A6505B" w:rsidRDefault="00581F5A" w:rsidP="00D17494">
            <w:pPr>
              <w:widowControl/>
              <w:suppressAutoHyphens w:val="0"/>
              <w:autoSpaceDE/>
              <w:jc w:val="both"/>
              <w:rPr>
                <w:b/>
                <w:sz w:val="28"/>
                <w:szCs w:val="28"/>
                <w:lang w:eastAsia="ru-RU"/>
              </w:rPr>
            </w:pPr>
            <w:r w:rsidRPr="00A6505B">
              <w:rPr>
                <w:b/>
                <w:sz w:val="28"/>
                <w:szCs w:val="28"/>
                <w:lang w:eastAsia="ru-RU"/>
              </w:rPr>
              <w:t>Формы педагогического сопровождения</w:t>
            </w:r>
          </w:p>
        </w:tc>
      </w:tr>
      <w:tr w:rsidR="00581F5A" w:rsidRPr="007D47A3" w:rsidTr="00237062">
        <w:trPr>
          <w:trHeight w:val="174"/>
        </w:trPr>
        <w:tc>
          <w:tcPr>
            <w:tcW w:w="3686" w:type="dxa"/>
          </w:tcPr>
          <w:p w:rsidR="00581F5A" w:rsidRPr="00A6505B" w:rsidRDefault="00A6505B" w:rsidP="00D17494">
            <w:pPr>
              <w:widowControl/>
              <w:suppressAutoHyphens w:val="0"/>
              <w:autoSpaceDE/>
              <w:jc w:val="both"/>
              <w:rPr>
                <w:sz w:val="28"/>
                <w:szCs w:val="28"/>
                <w:lang w:eastAsia="ru-RU"/>
              </w:rPr>
            </w:pPr>
            <w:r w:rsidRPr="00A6505B">
              <w:rPr>
                <w:sz w:val="28"/>
                <w:szCs w:val="28"/>
                <w:lang w:eastAsia="ru-RU"/>
              </w:rPr>
              <w:t>Инициативная группа по подготовке мероприятия</w:t>
            </w:r>
            <w:r w:rsidR="00581F5A" w:rsidRPr="00A6505B">
              <w:rPr>
                <w:sz w:val="28"/>
                <w:szCs w:val="28"/>
                <w:lang w:eastAsia="ru-RU"/>
              </w:rPr>
              <w:t xml:space="preserve"> (конкурса, фестиваля, выставки и т.д.)</w:t>
            </w:r>
          </w:p>
        </w:tc>
        <w:tc>
          <w:tcPr>
            <w:tcW w:w="5812" w:type="dxa"/>
          </w:tcPr>
          <w:p w:rsidR="00581F5A" w:rsidRPr="00A6505B" w:rsidRDefault="00A6505B" w:rsidP="00D17494">
            <w:pPr>
              <w:widowControl/>
              <w:suppressAutoHyphens w:val="0"/>
              <w:autoSpaceDE/>
              <w:jc w:val="both"/>
              <w:rPr>
                <w:sz w:val="28"/>
                <w:szCs w:val="28"/>
                <w:lang w:eastAsia="ru-RU"/>
              </w:rPr>
            </w:pPr>
            <w:r w:rsidRPr="00A6505B">
              <w:rPr>
                <w:sz w:val="28"/>
                <w:szCs w:val="28"/>
                <w:lang w:eastAsia="ru-RU"/>
              </w:rPr>
              <w:t>Беседа, методический час, совещание, мозговой штурм</w:t>
            </w:r>
          </w:p>
        </w:tc>
      </w:tr>
      <w:tr w:rsidR="00581F5A" w:rsidRPr="007D47A3" w:rsidTr="00237062">
        <w:trPr>
          <w:trHeight w:val="174"/>
        </w:trPr>
        <w:tc>
          <w:tcPr>
            <w:tcW w:w="3686" w:type="dxa"/>
          </w:tcPr>
          <w:p w:rsidR="00581F5A" w:rsidRPr="00A6505B" w:rsidRDefault="00581F5A" w:rsidP="00D17494">
            <w:pPr>
              <w:widowControl/>
              <w:suppressAutoHyphens w:val="0"/>
              <w:autoSpaceDE/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 w:rsidRPr="00A6505B">
              <w:rPr>
                <w:sz w:val="28"/>
                <w:szCs w:val="28"/>
                <w:lang w:eastAsia="ru-RU"/>
              </w:rPr>
              <w:lastRenderedPageBreak/>
              <w:t>Старостат</w:t>
            </w:r>
            <w:proofErr w:type="spellEnd"/>
          </w:p>
        </w:tc>
        <w:tc>
          <w:tcPr>
            <w:tcW w:w="5812" w:type="dxa"/>
          </w:tcPr>
          <w:p w:rsidR="00581F5A" w:rsidRPr="00A6505B" w:rsidRDefault="009C09F5" w:rsidP="00D17494">
            <w:pPr>
              <w:widowControl/>
              <w:suppressAutoHyphens w:val="0"/>
              <w:autoSpaceDE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Совещание, дискуссия</w:t>
            </w:r>
          </w:p>
        </w:tc>
      </w:tr>
      <w:tr w:rsidR="00A6505B" w:rsidRPr="007D47A3" w:rsidTr="00237062">
        <w:trPr>
          <w:trHeight w:val="174"/>
        </w:trPr>
        <w:tc>
          <w:tcPr>
            <w:tcW w:w="3686" w:type="dxa"/>
          </w:tcPr>
          <w:p w:rsidR="00A6505B" w:rsidRPr="00A6505B" w:rsidRDefault="00A6505B" w:rsidP="00D17494">
            <w:pPr>
              <w:widowControl/>
              <w:suppressAutoHyphens w:val="0"/>
              <w:autoSpaceDE/>
              <w:jc w:val="both"/>
              <w:rPr>
                <w:sz w:val="28"/>
                <w:szCs w:val="28"/>
                <w:lang w:eastAsia="ru-RU"/>
              </w:rPr>
            </w:pPr>
            <w:r w:rsidRPr="00A6505B">
              <w:rPr>
                <w:sz w:val="28"/>
                <w:szCs w:val="28"/>
                <w:lang w:eastAsia="ru-RU"/>
              </w:rPr>
              <w:t>Студенческий совет общежития</w:t>
            </w:r>
          </w:p>
        </w:tc>
        <w:tc>
          <w:tcPr>
            <w:tcW w:w="5812" w:type="dxa"/>
          </w:tcPr>
          <w:p w:rsidR="00A6505B" w:rsidRPr="00A6505B" w:rsidRDefault="009C09F5" w:rsidP="00D17494">
            <w:pPr>
              <w:widowControl/>
              <w:suppressAutoHyphens w:val="0"/>
              <w:autoSpaceDE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</w:t>
            </w:r>
            <w:r w:rsidR="00D17494">
              <w:rPr>
                <w:sz w:val="28"/>
                <w:szCs w:val="28"/>
                <w:lang w:eastAsia="ru-RU"/>
              </w:rPr>
              <w:t xml:space="preserve">Собрание, </w:t>
            </w:r>
            <w:r w:rsidR="00D17494" w:rsidRPr="00A6505B">
              <w:rPr>
                <w:sz w:val="28"/>
                <w:szCs w:val="28"/>
                <w:lang w:eastAsia="ru-RU"/>
              </w:rPr>
              <w:t>совещание</w:t>
            </w:r>
            <w:r w:rsidR="00A6505B" w:rsidRPr="00A6505B">
              <w:rPr>
                <w:sz w:val="28"/>
                <w:szCs w:val="28"/>
                <w:lang w:eastAsia="ru-RU"/>
              </w:rPr>
              <w:t>, мозговой штурм</w:t>
            </w:r>
            <w:r>
              <w:rPr>
                <w:sz w:val="28"/>
                <w:szCs w:val="28"/>
                <w:lang w:eastAsia="ru-RU"/>
              </w:rPr>
              <w:t>, дискуссия.</w:t>
            </w:r>
          </w:p>
        </w:tc>
      </w:tr>
      <w:tr w:rsidR="00710739" w:rsidRPr="007D47A3" w:rsidTr="00237062">
        <w:trPr>
          <w:trHeight w:val="174"/>
        </w:trPr>
        <w:tc>
          <w:tcPr>
            <w:tcW w:w="3686" w:type="dxa"/>
          </w:tcPr>
          <w:p w:rsidR="00710739" w:rsidRPr="00A6505B" w:rsidRDefault="00710739" w:rsidP="00D17494">
            <w:pPr>
              <w:widowControl/>
              <w:suppressAutoHyphens w:val="0"/>
              <w:autoSpaceDE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Редколлегия</w:t>
            </w:r>
          </w:p>
        </w:tc>
        <w:tc>
          <w:tcPr>
            <w:tcW w:w="5812" w:type="dxa"/>
          </w:tcPr>
          <w:p w:rsidR="00710739" w:rsidRPr="00A6505B" w:rsidRDefault="009C09F5" w:rsidP="00D17494">
            <w:pPr>
              <w:widowControl/>
              <w:suppressAutoHyphens w:val="0"/>
              <w:autoSpaceDE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Беседа,</w:t>
            </w:r>
            <w:r w:rsidR="00710739" w:rsidRPr="00A6505B">
              <w:rPr>
                <w:sz w:val="28"/>
                <w:szCs w:val="28"/>
                <w:lang w:eastAsia="ru-RU"/>
              </w:rPr>
              <w:t xml:space="preserve"> совещание, мозговой штурм</w:t>
            </w:r>
          </w:p>
        </w:tc>
      </w:tr>
    </w:tbl>
    <w:p w:rsidR="00581F5A" w:rsidRDefault="00581F5A" w:rsidP="00D17494">
      <w:pPr>
        <w:ind w:firstLine="709"/>
        <w:jc w:val="both"/>
        <w:rPr>
          <w:b/>
          <w:sz w:val="28"/>
          <w:szCs w:val="28"/>
          <w:lang w:eastAsia="ru-RU"/>
        </w:rPr>
      </w:pPr>
    </w:p>
    <w:p w:rsidR="00581F5A" w:rsidRDefault="00581F5A" w:rsidP="00D17494">
      <w:pPr>
        <w:ind w:firstLine="709"/>
        <w:jc w:val="both"/>
        <w:rPr>
          <w:b/>
          <w:sz w:val="28"/>
          <w:szCs w:val="28"/>
          <w:lang w:eastAsia="ru-RU"/>
        </w:rPr>
      </w:pPr>
      <w:r w:rsidRPr="00F1269A">
        <w:rPr>
          <w:b/>
          <w:sz w:val="28"/>
          <w:szCs w:val="28"/>
          <w:lang w:eastAsia="ru-RU"/>
        </w:rPr>
        <w:t xml:space="preserve">Формы </w:t>
      </w:r>
      <w:r>
        <w:rPr>
          <w:b/>
          <w:sz w:val="28"/>
          <w:szCs w:val="28"/>
          <w:lang w:eastAsia="ru-RU"/>
        </w:rPr>
        <w:t>наставничества.</w:t>
      </w:r>
    </w:p>
    <w:p w:rsidR="00581F5A" w:rsidRPr="004625E5" w:rsidRDefault="00581F5A" w:rsidP="00D17494">
      <w:pPr>
        <w:numPr>
          <w:ilvl w:val="0"/>
          <w:numId w:val="28"/>
        </w:numPr>
        <w:ind w:left="0"/>
        <w:jc w:val="both"/>
        <w:rPr>
          <w:sz w:val="28"/>
          <w:szCs w:val="28"/>
          <w:lang w:eastAsia="ru-RU"/>
        </w:rPr>
      </w:pPr>
      <w:r w:rsidRPr="004625E5">
        <w:rPr>
          <w:sz w:val="28"/>
          <w:szCs w:val="28"/>
          <w:lang w:eastAsia="ru-RU"/>
        </w:rPr>
        <w:t>Учебно-профессиональное наставничество.</w:t>
      </w:r>
    </w:p>
    <w:p w:rsidR="00581F5A" w:rsidRDefault="00581F5A" w:rsidP="00D17494">
      <w:pPr>
        <w:numPr>
          <w:ilvl w:val="0"/>
          <w:numId w:val="28"/>
        </w:numPr>
        <w:ind w:left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Учебно-профессиональное наставничество на производстве.</w:t>
      </w:r>
    </w:p>
    <w:p w:rsidR="00581F5A" w:rsidRDefault="00581F5A" w:rsidP="00D17494">
      <w:pPr>
        <w:numPr>
          <w:ilvl w:val="0"/>
          <w:numId w:val="28"/>
        </w:numPr>
        <w:ind w:left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Индивидуально-профилактическое наставничество.</w:t>
      </w:r>
    </w:p>
    <w:p w:rsidR="00581F5A" w:rsidRPr="004625E5" w:rsidRDefault="00581F5A" w:rsidP="00D17494">
      <w:pPr>
        <w:numPr>
          <w:ilvl w:val="0"/>
          <w:numId w:val="28"/>
        </w:numPr>
        <w:ind w:left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Психолого-педагогическое сопровождение начинающего педагога.</w:t>
      </w:r>
    </w:p>
    <w:p w:rsidR="00581F5A" w:rsidRPr="007D47A3" w:rsidRDefault="00581F5A" w:rsidP="00D17494">
      <w:pPr>
        <w:widowControl/>
        <w:shd w:val="clear" w:color="auto" w:fill="FFFFFF"/>
        <w:suppressAutoHyphens w:val="0"/>
        <w:autoSpaceDE/>
        <w:ind w:firstLine="540"/>
        <w:jc w:val="both"/>
        <w:rPr>
          <w:b/>
          <w:bCs/>
          <w:lang w:eastAsia="ru-RU"/>
        </w:rPr>
      </w:pPr>
    </w:p>
    <w:p w:rsidR="00581F5A" w:rsidRPr="00F1269A" w:rsidRDefault="00581F5A" w:rsidP="00D17494">
      <w:pPr>
        <w:pStyle w:val="1"/>
        <w:ind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F1269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6</w:t>
      </w:r>
      <w:r w:rsidRPr="00F1269A">
        <w:rPr>
          <w:b/>
          <w:sz w:val="28"/>
          <w:szCs w:val="28"/>
        </w:rPr>
        <w:t>. Поощрение обучающихся</w:t>
      </w:r>
    </w:p>
    <w:p w:rsidR="00581F5A" w:rsidRPr="007D47A3" w:rsidRDefault="00581F5A" w:rsidP="00D17494">
      <w:pPr>
        <w:widowControl/>
        <w:shd w:val="clear" w:color="auto" w:fill="FFFFFF"/>
        <w:suppressAutoHyphens w:val="0"/>
        <w:autoSpaceDE/>
        <w:ind w:firstLine="360"/>
        <w:jc w:val="both"/>
        <w:rPr>
          <w:b/>
          <w:sz w:val="28"/>
          <w:szCs w:val="28"/>
          <w:lang w:eastAsia="ru-RU"/>
        </w:rPr>
      </w:pPr>
    </w:p>
    <w:p w:rsidR="00581F5A" w:rsidRPr="007D47A3" w:rsidRDefault="00581F5A" w:rsidP="00D17494">
      <w:pPr>
        <w:widowControl/>
        <w:shd w:val="clear" w:color="auto" w:fill="FFFFFF"/>
        <w:tabs>
          <w:tab w:val="left" w:pos="686"/>
        </w:tabs>
        <w:suppressAutoHyphens w:val="0"/>
        <w:autoSpaceDE/>
        <w:ind w:firstLine="540"/>
        <w:jc w:val="both"/>
        <w:rPr>
          <w:spacing w:val="-6"/>
          <w:sz w:val="28"/>
          <w:szCs w:val="28"/>
          <w:lang w:eastAsia="ru-RU"/>
        </w:rPr>
      </w:pPr>
      <w:r w:rsidRPr="007D47A3">
        <w:rPr>
          <w:b/>
          <w:spacing w:val="-6"/>
          <w:sz w:val="28"/>
          <w:szCs w:val="28"/>
          <w:lang w:eastAsia="ru-RU"/>
        </w:rPr>
        <w:t>Формы морального поощрения</w:t>
      </w:r>
      <w:r w:rsidR="009C09F5">
        <w:rPr>
          <w:b/>
          <w:spacing w:val="-6"/>
          <w:sz w:val="28"/>
          <w:szCs w:val="28"/>
          <w:lang w:eastAsia="ru-RU"/>
        </w:rPr>
        <w:t xml:space="preserve"> </w:t>
      </w:r>
      <w:r w:rsidR="00D17494">
        <w:rPr>
          <w:b/>
          <w:spacing w:val="-6"/>
          <w:sz w:val="28"/>
          <w:szCs w:val="28"/>
          <w:lang w:eastAsia="ru-RU"/>
        </w:rPr>
        <w:t>обучающихся:</w:t>
      </w:r>
      <w:r w:rsidRPr="007D47A3">
        <w:rPr>
          <w:spacing w:val="-6"/>
          <w:sz w:val="28"/>
          <w:szCs w:val="28"/>
          <w:lang w:eastAsia="ru-RU"/>
        </w:rPr>
        <w:t xml:space="preserve"> грамота, благодарственное письмо студенту, благодарственны</w:t>
      </w:r>
      <w:r>
        <w:rPr>
          <w:spacing w:val="-6"/>
          <w:sz w:val="28"/>
          <w:szCs w:val="28"/>
          <w:lang w:eastAsia="ru-RU"/>
        </w:rPr>
        <w:t>е письма родителя</w:t>
      </w:r>
      <w:r w:rsidRPr="007D47A3">
        <w:rPr>
          <w:spacing w:val="-6"/>
          <w:sz w:val="28"/>
          <w:szCs w:val="28"/>
          <w:lang w:eastAsia="ru-RU"/>
        </w:rPr>
        <w:t>, диплом</w:t>
      </w:r>
      <w:r>
        <w:rPr>
          <w:spacing w:val="-6"/>
          <w:sz w:val="28"/>
          <w:szCs w:val="28"/>
          <w:lang w:eastAsia="ru-RU"/>
        </w:rPr>
        <w:t xml:space="preserve">, размещение фотографий и грамот на стендах </w:t>
      </w:r>
      <w:r w:rsidR="0014167E">
        <w:rPr>
          <w:spacing w:val="-6"/>
          <w:sz w:val="28"/>
          <w:szCs w:val="28"/>
          <w:lang w:eastAsia="ru-RU"/>
        </w:rPr>
        <w:t>в колледже</w:t>
      </w:r>
      <w:r>
        <w:rPr>
          <w:spacing w:val="-6"/>
          <w:sz w:val="28"/>
          <w:szCs w:val="28"/>
          <w:lang w:eastAsia="ru-RU"/>
        </w:rPr>
        <w:t>.</w:t>
      </w:r>
    </w:p>
    <w:p w:rsidR="00581F5A" w:rsidRPr="007D47A3" w:rsidRDefault="00581F5A" w:rsidP="00D17494">
      <w:pPr>
        <w:widowControl/>
        <w:shd w:val="clear" w:color="auto" w:fill="FFFFFF"/>
        <w:suppressAutoHyphens w:val="0"/>
        <w:autoSpaceDE/>
        <w:ind w:firstLine="540"/>
        <w:jc w:val="both"/>
        <w:rPr>
          <w:sz w:val="28"/>
          <w:szCs w:val="28"/>
          <w:lang w:eastAsia="ru-RU"/>
        </w:rPr>
      </w:pPr>
      <w:r w:rsidRPr="007D47A3">
        <w:rPr>
          <w:b/>
          <w:bCs/>
          <w:iCs/>
          <w:sz w:val="28"/>
          <w:szCs w:val="28"/>
          <w:lang w:eastAsia="ru-RU"/>
        </w:rPr>
        <w:t>Формы материального поощрения</w:t>
      </w:r>
      <w:r w:rsidR="009C09F5">
        <w:rPr>
          <w:b/>
          <w:bCs/>
          <w:iCs/>
          <w:sz w:val="28"/>
          <w:szCs w:val="28"/>
          <w:lang w:eastAsia="ru-RU"/>
        </w:rPr>
        <w:t xml:space="preserve"> </w:t>
      </w:r>
      <w:r w:rsidR="00D17494">
        <w:rPr>
          <w:b/>
          <w:bCs/>
          <w:iCs/>
          <w:sz w:val="28"/>
          <w:szCs w:val="28"/>
          <w:lang w:eastAsia="ru-RU"/>
        </w:rPr>
        <w:t>обучающихся:</w:t>
      </w:r>
      <w:r w:rsidRPr="007D47A3">
        <w:rPr>
          <w:sz w:val="28"/>
          <w:szCs w:val="28"/>
          <w:lang w:eastAsia="ru-RU"/>
        </w:rPr>
        <w:t xml:space="preserve"> повышенная академическая стипендия, </w:t>
      </w:r>
      <w:r>
        <w:rPr>
          <w:sz w:val="28"/>
          <w:szCs w:val="28"/>
          <w:lang w:eastAsia="ru-RU"/>
        </w:rPr>
        <w:t>премирование за успешные выступления на конкурсах и соревнованиях,</w:t>
      </w:r>
      <w:r w:rsidR="0014167E">
        <w:rPr>
          <w:sz w:val="28"/>
          <w:szCs w:val="28"/>
          <w:lang w:eastAsia="ru-RU"/>
        </w:rPr>
        <w:t xml:space="preserve"> </w:t>
      </w:r>
      <w:r w:rsidRPr="007D47A3">
        <w:rPr>
          <w:sz w:val="28"/>
          <w:szCs w:val="28"/>
          <w:lang w:eastAsia="ru-RU"/>
        </w:rPr>
        <w:t>материальная помощь, оплата расходов по участию в олимпиадах, студенческих форумах (</w:t>
      </w:r>
      <w:proofErr w:type="spellStart"/>
      <w:r w:rsidRPr="007D47A3">
        <w:rPr>
          <w:sz w:val="28"/>
          <w:szCs w:val="28"/>
          <w:lang w:eastAsia="ru-RU"/>
        </w:rPr>
        <w:t>оргвзнос</w:t>
      </w:r>
      <w:proofErr w:type="spellEnd"/>
      <w:r w:rsidRPr="007D47A3">
        <w:rPr>
          <w:sz w:val="28"/>
          <w:szCs w:val="28"/>
          <w:lang w:eastAsia="ru-RU"/>
        </w:rPr>
        <w:t>, прое</w:t>
      </w:r>
      <w:r>
        <w:rPr>
          <w:sz w:val="28"/>
          <w:szCs w:val="28"/>
          <w:lang w:eastAsia="ru-RU"/>
        </w:rPr>
        <w:t>зд, проживание).</w:t>
      </w:r>
    </w:p>
    <w:p w:rsidR="00581F5A" w:rsidRDefault="00581F5A" w:rsidP="00D17494">
      <w:pPr>
        <w:pStyle w:val="Style13"/>
        <w:suppressAutoHyphens w:val="0"/>
        <w:jc w:val="both"/>
        <w:rPr>
          <w:rStyle w:val="FontStyle101"/>
          <w:sz w:val="28"/>
          <w:szCs w:val="28"/>
        </w:rPr>
      </w:pPr>
    </w:p>
    <w:p w:rsidR="00581F5A" w:rsidRPr="00F1269A" w:rsidRDefault="00581F5A" w:rsidP="00D17494">
      <w:pPr>
        <w:pStyle w:val="1"/>
        <w:ind w:firstLine="0"/>
        <w:jc w:val="both"/>
        <w:rPr>
          <w:rStyle w:val="FontStyle101"/>
          <w:b/>
          <w:bCs/>
          <w:sz w:val="28"/>
          <w:szCs w:val="28"/>
        </w:rPr>
      </w:pPr>
      <w:r>
        <w:rPr>
          <w:b/>
          <w:sz w:val="28"/>
          <w:szCs w:val="28"/>
        </w:rPr>
        <w:t>4</w:t>
      </w:r>
      <w:r w:rsidRPr="00F1269A">
        <w:rPr>
          <w:b/>
          <w:sz w:val="28"/>
          <w:szCs w:val="28"/>
        </w:rPr>
        <w:t>. Контроль и оценка результатов освоения программы воспитания</w:t>
      </w:r>
    </w:p>
    <w:p w:rsidR="00581F5A" w:rsidRDefault="00581F5A" w:rsidP="00D17494">
      <w:pPr>
        <w:pStyle w:val="Style27"/>
        <w:suppressAutoHyphens w:val="0"/>
        <w:spacing w:line="240" w:lineRule="auto"/>
        <w:jc w:val="both"/>
        <w:rPr>
          <w:rStyle w:val="FontStyle101"/>
          <w:b/>
          <w:bCs/>
          <w:sz w:val="28"/>
          <w:szCs w:val="28"/>
        </w:rPr>
      </w:pPr>
    </w:p>
    <w:tbl>
      <w:tblPr>
        <w:tblW w:w="89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77"/>
        <w:gridCol w:w="5732"/>
      </w:tblGrid>
      <w:tr w:rsidR="00DD0DCF" w:rsidRPr="004143D4" w:rsidTr="00C80F75">
        <w:tc>
          <w:tcPr>
            <w:tcW w:w="31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D0DCF" w:rsidRPr="00A6505B" w:rsidRDefault="00DD0DCF" w:rsidP="00D17494">
            <w:pPr>
              <w:pStyle w:val="Style8"/>
              <w:suppressAutoHyphens w:val="0"/>
              <w:spacing w:line="240" w:lineRule="auto"/>
              <w:jc w:val="both"/>
              <w:rPr>
                <w:rStyle w:val="FontStyle86"/>
                <w:sz w:val="28"/>
                <w:szCs w:val="28"/>
              </w:rPr>
            </w:pPr>
            <w:r w:rsidRPr="00A6505B">
              <w:rPr>
                <w:rStyle w:val="FontStyle86"/>
                <w:sz w:val="28"/>
                <w:szCs w:val="28"/>
              </w:rPr>
              <w:t>Результаты освоения</w:t>
            </w:r>
          </w:p>
          <w:p w:rsidR="00DD0DCF" w:rsidRPr="00A6505B" w:rsidRDefault="00DD0DCF" w:rsidP="00D17494">
            <w:pPr>
              <w:pStyle w:val="Style8"/>
              <w:suppressAutoHyphens w:val="0"/>
              <w:spacing w:line="240" w:lineRule="auto"/>
              <w:jc w:val="both"/>
              <w:rPr>
                <w:rStyle w:val="FontStyle86"/>
                <w:sz w:val="28"/>
                <w:szCs w:val="28"/>
              </w:rPr>
            </w:pPr>
            <w:r w:rsidRPr="00A6505B">
              <w:rPr>
                <w:rStyle w:val="FontStyle86"/>
                <w:b w:val="0"/>
                <w:sz w:val="28"/>
                <w:szCs w:val="28"/>
              </w:rPr>
              <w:t>(шифр компетенции либо формулировки конкретных навыков, знаний, умений)</w:t>
            </w:r>
          </w:p>
        </w:tc>
        <w:tc>
          <w:tcPr>
            <w:tcW w:w="5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D0DCF" w:rsidRPr="004143D4" w:rsidRDefault="00DD0DCF" w:rsidP="00D17494">
            <w:pPr>
              <w:suppressAutoHyphens w:val="0"/>
              <w:jc w:val="both"/>
              <w:rPr>
                <w:sz w:val="28"/>
                <w:szCs w:val="28"/>
              </w:rPr>
            </w:pPr>
            <w:r w:rsidRPr="00A6505B">
              <w:rPr>
                <w:rStyle w:val="FontStyle86"/>
                <w:sz w:val="28"/>
                <w:szCs w:val="28"/>
              </w:rPr>
              <w:t>Критерии оценки</w:t>
            </w:r>
          </w:p>
        </w:tc>
      </w:tr>
      <w:tr w:rsidR="00DD0DCF" w:rsidRPr="000C16D4" w:rsidTr="00C80F75">
        <w:tc>
          <w:tcPr>
            <w:tcW w:w="3177" w:type="dxa"/>
          </w:tcPr>
          <w:p w:rsidR="00DD0DCF" w:rsidRPr="00A6505B" w:rsidRDefault="00DD0DCF" w:rsidP="00D17494">
            <w:pPr>
              <w:suppressAutoHyphens w:val="0"/>
              <w:jc w:val="both"/>
              <w:rPr>
                <w:sz w:val="28"/>
                <w:szCs w:val="28"/>
              </w:rPr>
            </w:pPr>
            <w:r w:rsidRPr="00A6505B">
              <w:rPr>
                <w:sz w:val="28"/>
                <w:szCs w:val="28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5732" w:type="dxa"/>
          </w:tcPr>
          <w:p w:rsidR="00DD0DCF" w:rsidRDefault="00DD0DCF" w:rsidP="00D17494">
            <w:pPr>
              <w:suppressAutoHyphens w:val="0"/>
              <w:jc w:val="both"/>
              <w:rPr>
                <w:sz w:val="28"/>
                <w:szCs w:val="28"/>
              </w:rPr>
            </w:pPr>
            <w:r w:rsidRPr="00A6505B">
              <w:rPr>
                <w:sz w:val="28"/>
                <w:szCs w:val="28"/>
              </w:rPr>
              <w:t xml:space="preserve">Знает сущность своей будущей профессии, осознает ее социальную значимость. </w:t>
            </w:r>
          </w:p>
          <w:p w:rsidR="00DD0DCF" w:rsidRPr="00A6505B" w:rsidRDefault="00DD0DCF" w:rsidP="00D17494">
            <w:pPr>
              <w:suppressAutoHyphens w:val="0"/>
              <w:jc w:val="both"/>
              <w:rPr>
                <w:sz w:val="28"/>
                <w:szCs w:val="28"/>
              </w:rPr>
            </w:pPr>
            <w:r w:rsidRPr="00A6505B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облюдает нормы педагогической этики. </w:t>
            </w:r>
            <w:r w:rsidR="00C80F75">
              <w:rPr>
                <w:sz w:val="28"/>
                <w:szCs w:val="28"/>
              </w:rPr>
              <w:t xml:space="preserve">Способствует </w:t>
            </w:r>
            <w:r w:rsidR="00C80F75" w:rsidRPr="00A6505B">
              <w:rPr>
                <w:sz w:val="28"/>
                <w:szCs w:val="28"/>
              </w:rPr>
              <w:t>становлению</w:t>
            </w:r>
            <w:r w:rsidRPr="00A6505B">
              <w:rPr>
                <w:sz w:val="28"/>
                <w:szCs w:val="28"/>
              </w:rPr>
              <w:t xml:space="preserve"> личности учащегося.</w:t>
            </w:r>
          </w:p>
          <w:p w:rsidR="00DD0DCF" w:rsidRPr="00A6505B" w:rsidRDefault="00DD0DCF" w:rsidP="00D17494">
            <w:pPr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Изучает условия труда и выдвигает</w:t>
            </w:r>
            <w:r w:rsidRPr="00A6505B">
              <w:rPr>
                <w:sz w:val="28"/>
                <w:szCs w:val="28"/>
              </w:rPr>
              <w:t xml:space="preserve"> предложения по их улучшению</w:t>
            </w:r>
          </w:p>
        </w:tc>
      </w:tr>
      <w:tr w:rsidR="00F55ABC" w:rsidRPr="000C16D4" w:rsidTr="00C80F75">
        <w:tc>
          <w:tcPr>
            <w:tcW w:w="3177" w:type="dxa"/>
          </w:tcPr>
          <w:p w:rsidR="00F55ABC" w:rsidRPr="00A6505B" w:rsidRDefault="00F55ABC" w:rsidP="00D17494">
            <w:pPr>
              <w:suppressAutoHyphens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A6505B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ОК 2. Организовывать собственную деятельность, определять методы решения профессиональных задач, оценивать их эффективность и </w:t>
            </w:r>
            <w:r w:rsidRPr="00A6505B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lastRenderedPageBreak/>
              <w:t>качество.</w:t>
            </w:r>
          </w:p>
          <w:p w:rsidR="00F55ABC" w:rsidRPr="00A6505B" w:rsidRDefault="00F55ABC" w:rsidP="00D17494">
            <w:pPr>
              <w:suppressAutoHyphens w:val="0"/>
              <w:jc w:val="both"/>
              <w:rPr>
                <w:sz w:val="28"/>
                <w:szCs w:val="28"/>
              </w:rPr>
            </w:pPr>
          </w:p>
        </w:tc>
        <w:tc>
          <w:tcPr>
            <w:tcW w:w="5732" w:type="dxa"/>
          </w:tcPr>
          <w:p w:rsidR="00F55ABC" w:rsidRPr="00A6505B" w:rsidRDefault="00F55ABC" w:rsidP="00D17494">
            <w:pPr>
              <w:suppressAutoHyphens w:val="0"/>
              <w:jc w:val="both"/>
              <w:rPr>
                <w:sz w:val="28"/>
                <w:szCs w:val="28"/>
              </w:rPr>
            </w:pPr>
            <w:r w:rsidRPr="00A6505B">
              <w:rPr>
                <w:sz w:val="28"/>
                <w:szCs w:val="28"/>
              </w:rPr>
              <w:lastRenderedPageBreak/>
              <w:t>Знает содержание ФГОС НОО, методы реализации требований, которые в них содержатся, методы оценки своей деятельности.</w:t>
            </w:r>
          </w:p>
          <w:p w:rsidR="00F55ABC" w:rsidRPr="00A6505B" w:rsidRDefault="00F55ABC" w:rsidP="00D17494">
            <w:pPr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Готовит и проводит</w:t>
            </w:r>
            <w:r w:rsidRPr="00A6505B">
              <w:rPr>
                <w:sz w:val="28"/>
                <w:szCs w:val="28"/>
              </w:rPr>
              <w:t xml:space="preserve"> учебные занятия в соответствии с требованиями ФГОС НОО.</w:t>
            </w:r>
          </w:p>
          <w:p w:rsidR="00F55ABC" w:rsidRPr="00A6505B" w:rsidRDefault="00F55ABC" w:rsidP="00D17494">
            <w:pPr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Находит</w:t>
            </w:r>
            <w:r w:rsidRPr="00A6505B">
              <w:rPr>
                <w:sz w:val="28"/>
                <w:szCs w:val="28"/>
              </w:rPr>
              <w:t xml:space="preserve"> способы и методы выполнения профессиональных задач.</w:t>
            </w:r>
          </w:p>
          <w:p w:rsidR="00F55ABC" w:rsidRPr="00A6505B" w:rsidRDefault="00F55ABC" w:rsidP="00D17494">
            <w:pPr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Подбирает</w:t>
            </w:r>
            <w:r w:rsidRPr="00A6505B">
              <w:rPr>
                <w:sz w:val="28"/>
                <w:szCs w:val="28"/>
              </w:rPr>
              <w:t xml:space="preserve"> эффективные средства решения профессиональных задач.</w:t>
            </w:r>
          </w:p>
          <w:p w:rsidR="00F55ABC" w:rsidRPr="00A6505B" w:rsidRDefault="00F55ABC" w:rsidP="00D17494">
            <w:pPr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Адекватно оценивает</w:t>
            </w:r>
            <w:r w:rsidRPr="00A6505B">
              <w:rPr>
                <w:sz w:val="28"/>
                <w:szCs w:val="28"/>
              </w:rPr>
              <w:t xml:space="preserve"> результаты своей деятельности, их эффективность и качество.</w:t>
            </w:r>
          </w:p>
          <w:p w:rsidR="00F55ABC" w:rsidRPr="00A6505B" w:rsidRDefault="00F55ABC" w:rsidP="00D17494">
            <w:pPr>
              <w:suppressAutoHyphens w:val="0"/>
              <w:jc w:val="both"/>
              <w:rPr>
                <w:sz w:val="28"/>
                <w:szCs w:val="28"/>
              </w:rPr>
            </w:pPr>
          </w:p>
          <w:p w:rsidR="00F55ABC" w:rsidRPr="00A6505B" w:rsidRDefault="00F55ABC" w:rsidP="00D17494">
            <w:pPr>
              <w:suppressAutoHyphens w:val="0"/>
              <w:jc w:val="both"/>
              <w:rPr>
                <w:sz w:val="28"/>
                <w:szCs w:val="28"/>
              </w:rPr>
            </w:pPr>
          </w:p>
        </w:tc>
      </w:tr>
      <w:tr w:rsidR="00F55ABC" w:rsidRPr="000C16D4" w:rsidTr="00C80F75">
        <w:trPr>
          <w:trHeight w:val="1220"/>
        </w:trPr>
        <w:tc>
          <w:tcPr>
            <w:tcW w:w="3177" w:type="dxa"/>
          </w:tcPr>
          <w:p w:rsidR="00F55ABC" w:rsidRPr="00A6505B" w:rsidRDefault="00F55ABC" w:rsidP="00D17494">
            <w:pPr>
              <w:suppressAutoHyphens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A6505B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lastRenderedPageBreak/>
              <w:t>ОК 3. Оценивать риски и принимать решения в нестандартных ситуациях.</w:t>
            </w:r>
          </w:p>
          <w:p w:rsidR="00F55ABC" w:rsidRPr="00A6505B" w:rsidRDefault="00F55ABC" w:rsidP="00D17494">
            <w:pPr>
              <w:suppressAutoHyphens w:val="0"/>
              <w:jc w:val="both"/>
              <w:rPr>
                <w:sz w:val="28"/>
                <w:szCs w:val="28"/>
              </w:rPr>
            </w:pPr>
          </w:p>
        </w:tc>
        <w:tc>
          <w:tcPr>
            <w:tcW w:w="5732" w:type="dxa"/>
          </w:tcPr>
          <w:p w:rsidR="00F55ABC" w:rsidRDefault="00F55ABC" w:rsidP="00D17494">
            <w:pPr>
              <w:suppressAutoHyphens w:val="0"/>
              <w:jc w:val="both"/>
              <w:rPr>
                <w:sz w:val="28"/>
                <w:szCs w:val="28"/>
              </w:rPr>
            </w:pPr>
            <w:r w:rsidRPr="00A6505B">
              <w:rPr>
                <w:sz w:val="28"/>
                <w:szCs w:val="28"/>
              </w:rPr>
              <w:t>Знает методы прогнозирования нестандартных ситуаций и способы их решения.</w:t>
            </w:r>
          </w:p>
          <w:p w:rsidR="00F55ABC" w:rsidRPr="00A6505B" w:rsidRDefault="00F55ABC" w:rsidP="00D17494">
            <w:pPr>
              <w:suppressAutoHyphens w:val="0"/>
              <w:jc w:val="both"/>
              <w:rPr>
                <w:sz w:val="28"/>
                <w:szCs w:val="28"/>
              </w:rPr>
            </w:pPr>
            <w:r w:rsidRPr="00A6505B">
              <w:rPr>
                <w:sz w:val="28"/>
                <w:szCs w:val="28"/>
              </w:rPr>
              <w:t>Предвидит возникновение нестандартных ситуаций на внеурочном занятии.</w:t>
            </w:r>
          </w:p>
          <w:p w:rsidR="00F55ABC" w:rsidRPr="00A6505B" w:rsidRDefault="00F55ABC" w:rsidP="00D17494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 w:rsidRPr="00A6505B">
              <w:rPr>
                <w:color w:val="000000"/>
                <w:sz w:val="28"/>
                <w:szCs w:val="28"/>
              </w:rPr>
              <w:t>Анализирует причины возникновения ситуации.</w:t>
            </w:r>
          </w:p>
          <w:p w:rsidR="00F55ABC" w:rsidRPr="00A6505B" w:rsidRDefault="00F55ABC" w:rsidP="00D17494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 w:rsidRPr="00A6505B">
              <w:rPr>
                <w:color w:val="000000"/>
                <w:sz w:val="28"/>
                <w:szCs w:val="28"/>
              </w:rPr>
              <w:t>Определяет субъектов взаимодействия в возникшей ситуации, находит пути решения ситуации</w:t>
            </w:r>
          </w:p>
          <w:p w:rsidR="00F55ABC" w:rsidRPr="00A6505B" w:rsidRDefault="00F55ABC" w:rsidP="00D17494">
            <w:pPr>
              <w:suppressAutoHyphens w:val="0"/>
              <w:jc w:val="both"/>
              <w:rPr>
                <w:sz w:val="28"/>
                <w:szCs w:val="28"/>
              </w:rPr>
            </w:pPr>
          </w:p>
          <w:p w:rsidR="00F55ABC" w:rsidRPr="00A6505B" w:rsidRDefault="00F55ABC" w:rsidP="00D17494">
            <w:pPr>
              <w:suppressAutoHyphens w:val="0"/>
              <w:jc w:val="both"/>
              <w:rPr>
                <w:sz w:val="28"/>
                <w:szCs w:val="28"/>
              </w:rPr>
            </w:pPr>
          </w:p>
        </w:tc>
      </w:tr>
      <w:tr w:rsidR="00F55ABC" w:rsidRPr="000C16D4" w:rsidTr="00C80F75">
        <w:trPr>
          <w:trHeight w:val="1220"/>
        </w:trPr>
        <w:tc>
          <w:tcPr>
            <w:tcW w:w="3177" w:type="dxa"/>
          </w:tcPr>
          <w:p w:rsidR="00F55ABC" w:rsidRPr="00A6505B" w:rsidRDefault="00F55ABC" w:rsidP="00D17494">
            <w:pPr>
              <w:widowControl/>
              <w:suppressAutoHyphens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ОК</w:t>
            </w:r>
            <w:r w:rsidRPr="00A6505B">
              <w:rPr>
                <w:sz w:val="28"/>
                <w:szCs w:val="28"/>
                <w:lang w:eastAsia="ru-RU"/>
              </w:rPr>
              <w:t>4. Осуществлять поиск, анализ и оценку информации,</w:t>
            </w:r>
          </w:p>
          <w:p w:rsidR="00F55ABC" w:rsidRPr="00A6505B" w:rsidRDefault="00F55ABC" w:rsidP="00D17494">
            <w:pPr>
              <w:widowControl/>
              <w:suppressAutoHyphens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A6505B">
              <w:rPr>
                <w:sz w:val="28"/>
                <w:szCs w:val="28"/>
                <w:lang w:eastAsia="ru-RU"/>
              </w:rPr>
              <w:t>необходимой для постановки и решения профессиональных задач,</w:t>
            </w:r>
          </w:p>
          <w:p w:rsidR="00F55ABC" w:rsidRPr="00A6505B" w:rsidRDefault="00F55ABC" w:rsidP="00D17494">
            <w:pPr>
              <w:widowControl/>
              <w:suppressAutoHyphens w:val="0"/>
              <w:autoSpaceDE/>
              <w:jc w:val="both"/>
              <w:rPr>
                <w:sz w:val="28"/>
                <w:szCs w:val="28"/>
                <w:lang w:eastAsia="ru-RU"/>
              </w:rPr>
            </w:pPr>
            <w:r w:rsidRPr="00A6505B">
              <w:rPr>
                <w:sz w:val="28"/>
                <w:szCs w:val="28"/>
                <w:lang w:eastAsia="ru-RU"/>
              </w:rPr>
              <w:t>профессионального и личностного развития.</w:t>
            </w:r>
          </w:p>
          <w:p w:rsidR="00F55ABC" w:rsidRPr="00A6505B" w:rsidRDefault="00F55ABC" w:rsidP="00D17494">
            <w:pPr>
              <w:suppressAutoHyphens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5732" w:type="dxa"/>
          </w:tcPr>
          <w:p w:rsidR="00F55ABC" w:rsidRPr="00A6505B" w:rsidRDefault="00F55ABC" w:rsidP="00D17494">
            <w:pPr>
              <w:suppressAutoHyphens w:val="0"/>
              <w:jc w:val="both"/>
              <w:rPr>
                <w:sz w:val="28"/>
                <w:szCs w:val="28"/>
              </w:rPr>
            </w:pPr>
            <w:r w:rsidRPr="00A6505B">
              <w:rPr>
                <w:sz w:val="28"/>
                <w:szCs w:val="28"/>
              </w:rPr>
              <w:t>Знает методы поиска, анализа и оценки информации.</w:t>
            </w:r>
          </w:p>
          <w:p w:rsidR="00F55ABC" w:rsidRPr="00A6505B" w:rsidRDefault="00F55ABC" w:rsidP="00D17494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 w:rsidRPr="00A6505B">
              <w:rPr>
                <w:color w:val="000000"/>
                <w:sz w:val="28"/>
                <w:szCs w:val="28"/>
              </w:rPr>
              <w:t>Отбирает профессионально-значимую информацию.</w:t>
            </w:r>
          </w:p>
          <w:p w:rsidR="00F55ABC" w:rsidRPr="00A6505B" w:rsidRDefault="00F55ABC" w:rsidP="00D17494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 w:rsidRPr="00A6505B">
              <w:rPr>
                <w:color w:val="000000"/>
                <w:sz w:val="28"/>
                <w:szCs w:val="28"/>
              </w:rPr>
              <w:t>Пользуется разнообразной справочной литературой, электронными ресурсами.</w:t>
            </w:r>
          </w:p>
          <w:p w:rsidR="00F55ABC" w:rsidRPr="00A6505B" w:rsidRDefault="00F55ABC" w:rsidP="00D17494">
            <w:pPr>
              <w:suppressAutoHyphens w:val="0"/>
              <w:jc w:val="both"/>
              <w:rPr>
                <w:sz w:val="28"/>
                <w:szCs w:val="28"/>
              </w:rPr>
            </w:pPr>
            <w:r w:rsidRPr="00A6505B">
              <w:rPr>
                <w:color w:val="000000"/>
                <w:sz w:val="28"/>
                <w:szCs w:val="28"/>
              </w:rPr>
              <w:t>Определяет соответствие информации поставленной задаче</w:t>
            </w:r>
          </w:p>
        </w:tc>
      </w:tr>
      <w:tr w:rsidR="00F55ABC" w:rsidRPr="000C16D4" w:rsidTr="00C80F75">
        <w:trPr>
          <w:trHeight w:val="1220"/>
        </w:trPr>
        <w:tc>
          <w:tcPr>
            <w:tcW w:w="3177" w:type="dxa"/>
          </w:tcPr>
          <w:p w:rsidR="00F55ABC" w:rsidRPr="00A6505B" w:rsidRDefault="00F55ABC" w:rsidP="00D17494">
            <w:pPr>
              <w:widowControl/>
              <w:suppressAutoHyphens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ОК </w:t>
            </w:r>
            <w:r w:rsidRPr="00A6505B">
              <w:rPr>
                <w:sz w:val="28"/>
                <w:szCs w:val="28"/>
                <w:lang w:eastAsia="ru-RU"/>
              </w:rPr>
              <w:t>5. Использовать информационно-коммуникационные технологии для совершенствования профессиональной деятельности</w:t>
            </w:r>
          </w:p>
        </w:tc>
        <w:tc>
          <w:tcPr>
            <w:tcW w:w="5732" w:type="dxa"/>
          </w:tcPr>
          <w:p w:rsidR="00F55ABC" w:rsidRPr="00A6505B" w:rsidRDefault="00F55ABC" w:rsidP="00D17494">
            <w:pPr>
              <w:suppressAutoHyphens w:val="0"/>
              <w:jc w:val="both"/>
              <w:rPr>
                <w:sz w:val="28"/>
                <w:szCs w:val="28"/>
              </w:rPr>
            </w:pPr>
            <w:r w:rsidRPr="00A6505B">
              <w:rPr>
                <w:sz w:val="28"/>
                <w:szCs w:val="28"/>
              </w:rPr>
              <w:t>Знает информационно-коммуникационные технологии, возможности их применения в образовательном процессе.</w:t>
            </w:r>
          </w:p>
          <w:p w:rsidR="00F55ABC" w:rsidRPr="00A6505B" w:rsidRDefault="00F55ABC" w:rsidP="00D17494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 w:rsidRPr="00A6505B">
              <w:rPr>
                <w:color w:val="000000"/>
                <w:sz w:val="28"/>
                <w:szCs w:val="28"/>
              </w:rPr>
              <w:t>Осуществляет поиск информации в сети Интернет.</w:t>
            </w:r>
          </w:p>
          <w:p w:rsidR="00F55ABC" w:rsidRPr="00A6505B" w:rsidRDefault="00F55ABC" w:rsidP="00D17494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 w:rsidRPr="00A6505B">
              <w:rPr>
                <w:color w:val="000000"/>
                <w:sz w:val="28"/>
                <w:szCs w:val="28"/>
              </w:rPr>
              <w:t xml:space="preserve">Представляет информацию в различных формах с использованием </w:t>
            </w:r>
            <w:r w:rsidRPr="00A6505B">
              <w:rPr>
                <w:sz w:val="28"/>
                <w:szCs w:val="28"/>
              </w:rPr>
              <w:t>мультимедийных технологий в образовательном процессе</w:t>
            </w:r>
          </w:p>
        </w:tc>
      </w:tr>
      <w:tr w:rsidR="00F55ABC" w:rsidRPr="004143D4" w:rsidTr="00C80F75">
        <w:tc>
          <w:tcPr>
            <w:tcW w:w="3177" w:type="dxa"/>
          </w:tcPr>
          <w:p w:rsidR="00F55ABC" w:rsidRPr="00A6505B" w:rsidRDefault="00F55ABC" w:rsidP="00D17494">
            <w:pPr>
              <w:suppressAutoHyphens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ОК</w:t>
            </w:r>
            <w:r w:rsidRPr="00A6505B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 6. Работать в коллективе и команде, взаимодействовать с руководством, коллегами и социальными партнерами.</w:t>
            </w:r>
          </w:p>
          <w:p w:rsidR="00F55ABC" w:rsidRPr="00A6505B" w:rsidRDefault="00F55ABC" w:rsidP="00D17494">
            <w:pPr>
              <w:suppressAutoHyphens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5732" w:type="dxa"/>
          </w:tcPr>
          <w:p w:rsidR="00F55ABC" w:rsidRPr="00A6505B" w:rsidRDefault="00F55ABC" w:rsidP="00D17494">
            <w:pPr>
              <w:suppressAutoHyphens w:val="0"/>
              <w:jc w:val="both"/>
              <w:rPr>
                <w:sz w:val="28"/>
                <w:szCs w:val="28"/>
              </w:rPr>
            </w:pPr>
            <w:r w:rsidRPr="00A6505B">
              <w:rPr>
                <w:sz w:val="28"/>
                <w:szCs w:val="28"/>
              </w:rPr>
              <w:t>Знает стили общения, их позитивные и негативные стороны, ситуации их возможного использования, возможные виды взаимодействия в коллективе, преимущества сотрудничества перед другими видами, понятия этики и этикета, их особенности и использование в деятельности учителя.</w:t>
            </w:r>
          </w:p>
          <w:p w:rsidR="00F55ABC" w:rsidRPr="00A6505B" w:rsidRDefault="00F55ABC" w:rsidP="00D17494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 w:rsidRPr="00A6505B">
              <w:rPr>
                <w:color w:val="000000"/>
                <w:sz w:val="28"/>
                <w:szCs w:val="28"/>
              </w:rPr>
              <w:t>Устанавливает позитивный стиль общения.</w:t>
            </w:r>
          </w:p>
          <w:p w:rsidR="00F55ABC" w:rsidRPr="00A6505B" w:rsidRDefault="00F55ABC" w:rsidP="00D17494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 w:rsidRPr="00A6505B">
              <w:rPr>
                <w:color w:val="000000"/>
                <w:sz w:val="28"/>
                <w:szCs w:val="28"/>
              </w:rPr>
              <w:lastRenderedPageBreak/>
              <w:t>При необходимости отстаивает собственное мнение.</w:t>
            </w:r>
          </w:p>
          <w:p w:rsidR="00F55ABC" w:rsidRPr="00A6505B" w:rsidRDefault="00F55ABC" w:rsidP="00D17494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 w:rsidRPr="00A6505B">
              <w:rPr>
                <w:color w:val="000000"/>
                <w:sz w:val="28"/>
                <w:szCs w:val="28"/>
              </w:rPr>
              <w:t>Принимает критику.</w:t>
            </w:r>
          </w:p>
          <w:p w:rsidR="00F55ABC" w:rsidRPr="00A6505B" w:rsidRDefault="00F55ABC" w:rsidP="00D17494">
            <w:pPr>
              <w:suppressAutoHyphens w:val="0"/>
              <w:jc w:val="both"/>
              <w:rPr>
                <w:sz w:val="28"/>
                <w:szCs w:val="28"/>
              </w:rPr>
            </w:pPr>
            <w:r w:rsidRPr="00A6505B">
              <w:rPr>
                <w:color w:val="000000"/>
                <w:sz w:val="28"/>
                <w:szCs w:val="28"/>
              </w:rPr>
              <w:t>Сотрудничает с коллегами для достижения общей цели</w:t>
            </w:r>
            <w:r w:rsidRPr="00A6505B">
              <w:rPr>
                <w:sz w:val="28"/>
                <w:szCs w:val="28"/>
              </w:rPr>
              <w:t xml:space="preserve"> совместные действия.</w:t>
            </w:r>
          </w:p>
          <w:p w:rsidR="00F55ABC" w:rsidRPr="00A6505B" w:rsidRDefault="00F55ABC" w:rsidP="00D17494">
            <w:pPr>
              <w:suppressAutoHyphens w:val="0"/>
              <w:jc w:val="both"/>
              <w:rPr>
                <w:sz w:val="28"/>
                <w:szCs w:val="28"/>
              </w:rPr>
            </w:pPr>
            <w:r w:rsidRPr="00A6505B">
              <w:rPr>
                <w:color w:val="000000"/>
                <w:sz w:val="28"/>
                <w:szCs w:val="28"/>
              </w:rPr>
              <w:t>Соблюдает нормы этики и этикета при взаимодействии с коллегами</w:t>
            </w:r>
            <w:r w:rsidRPr="00A6505B">
              <w:rPr>
                <w:sz w:val="28"/>
                <w:szCs w:val="28"/>
              </w:rPr>
              <w:t>.</w:t>
            </w:r>
          </w:p>
        </w:tc>
      </w:tr>
      <w:tr w:rsidR="00F55ABC" w:rsidRPr="00484CB6" w:rsidTr="00C80F75">
        <w:tc>
          <w:tcPr>
            <w:tcW w:w="3177" w:type="dxa"/>
          </w:tcPr>
          <w:p w:rsidR="00F55ABC" w:rsidRPr="00A6505B" w:rsidRDefault="00F55ABC" w:rsidP="00D17494">
            <w:pPr>
              <w:suppressAutoHyphens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lastRenderedPageBreak/>
              <w:t xml:space="preserve">ОК </w:t>
            </w:r>
            <w:r w:rsidRPr="00A6505B">
              <w:rPr>
                <w:sz w:val="28"/>
                <w:szCs w:val="28"/>
              </w:rPr>
              <w:t>7. 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</w:t>
            </w:r>
          </w:p>
        </w:tc>
        <w:tc>
          <w:tcPr>
            <w:tcW w:w="5732" w:type="dxa"/>
          </w:tcPr>
          <w:p w:rsidR="00F55ABC" w:rsidRPr="00A6505B" w:rsidRDefault="00F55ABC" w:rsidP="00D17494">
            <w:pPr>
              <w:suppressAutoHyphens w:val="0"/>
              <w:jc w:val="both"/>
              <w:rPr>
                <w:sz w:val="28"/>
                <w:szCs w:val="28"/>
              </w:rPr>
            </w:pPr>
            <w:r w:rsidRPr="00A6505B">
              <w:rPr>
                <w:sz w:val="28"/>
                <w:szCs w:val="28"/>
              </w:rPr>
              <w:t>Знает методы мотивации деятельности, технику аргументации, способы привлечения внимания аудитории, приемы организации образовательного процесса, формы и методы контроля деятельности.</w:t>
            </w:r>
          </w:p>
          <w:p w:rsidR="00F55ABC" w:rsidRPr="00A6505B" w:rsidRDefault="00F55ABC" w:rsidP="00D17494">
            <w:pPr>
              <w:suppressAutoHyphens w:val="0"/>
              <w:jc w:val="both"/>
              <w:rPr>
                <w:sz w:val="28"/>
                <w:szCs w:val="28"/>
              </w:rPr>
            </w:pPr>
            <w:r w:rsidRPr="00A6505B">
              <w:rPr>
                <w:sz w:val="28"/>
                <w:szCs w:val="28"/>
              </w:rPr>
              <w:t>Владеет способами мотивации к деятельности.</w:t>
            </w:r>
          </w:p>
          <w:p w:rsidR="00F55ABC" w:rsidRPr="00A6505B" w:rsidRDefault="00F55ABC" w:rsidP="00D17494">
            <w:pPr>
              <w:suppressAutoHyphens w:val="0"/>
              <w:jc w:val="both"/>
              <w:rPr>
                <w:sz w:val="28"/>
                <w:szCs w:val="28"/>
              </w:rPr>
            </w:pPr>
            <w:r w:rsidRPr="00A6505B">
              <w:rPr>
                <w:sz w:val="28"/>
                <w:szCs w:val="28"/>
              </w:rPr>
              <w:t>Применяет технику аргументации.</w:t>
            </w:r>
          </w:p>
          <w:p w:rsidR="00F55ABC" w:rsidRPr="00A6505B" w:rsidRDefault="00F55ABC" w:rsidP="00D17494">
            <w:pPr>
              <w:suppressAutoHyphens w:val="0"/>
              <w:jc w:val="both"/>
              <w:rPr>
                <w:sz w:val="28"/>
                <w:szCs w:val="28"/>
              </w:rPr>
            </w:pPr>
            <w:r w:rsidRPr="00A6505B">
              <w:rPr>
                <w:sz w:val="28"/>
                <w:szCs w:val="28"/>
              </w:rPr>
              <w:t>Использует способы привлечения внимания.</w:t>
            </w:r>
          </w:p>
          <w:p w:rsidR="00F55ABC" w:rsidRPr="00A6505B" w:rsidRDefault="00F55ABC" w:rsidP="00D17494">
            <w:pPr>
              <w:suppressAutoHyphens w:val="0"/>
              <w:jc w:val="both"/>
              <w:rPr>
                <w:sz w:val="28"/>
                <w:szCs w:val="28"/>
              </w:rPr>
            </w:pPr>
            <w:r w:rsidRPr="00A6505B">
              <w:rPr>
                <w:sz w:val="28"/>
                <w:szCs w:val="28"/>
              </w:rPr>
              <w:t>Владеет приемами организации образовательного процесса.</w:t>
            </w:r>
          </w:p>
          <w:p w:rsidR="00F55ABC" w:rsidRPr="00A6505B" w:rsidRDefault="00F55ABC" w:rsidP="00D17494">
            <w:pPr>
              <w:suppressAutoHyphens w:val="0"/>
              <w:jc w:val="both"/>
              <w:rPr>
                <w:sz w:val="28"/>
                <w:szCs w:val="28"/>
              </w:rPr>
            </w:pPr>
            <w:r w:rsidRPr="00A6505B">
              <w:rPr>
                <w:color w:val="000000"/>
                <w:sz w:val="28"/>
                <w:szCs w:val="28"/>
              </w:rPr>
              <w:t>Осуществляет контроль в соответствии с поставленной задачей</w:t>
            </w:r>
          </w:p>
        </w:tc>
      </w:tr>
      <w:tr w:rsidR="00F55ABC" w:rsidRPr="00484CB6" w:rsidTr="00C80F75">
        <w:tc>
          <w:tcPr>
            <w:tcW w:w="3177" w:type="dxa"/>
          </w:tcPr>
          <w:p w:rsidR="00F55ABC" w:rsidRPr="00A6505B" w:rsidRDefault="00F55ABC" w:rsidP="00D17494">
            <w:pPr>
              <w:suppressAutoHyphens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ОК </w:t>
            </w:r>
            <w:r w:rsidRPr="00A6505B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F55ABC" w:rsidRPr="00A6505B" w:rsidRDefault="00F55ABC" w:rsidP="00D17494">
            <w:pPr>
              <w:suppressAutoHyphens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5732" w:type="dxa"/>
          </w:tcPr>
          <w:p w:rsidR="00F55ABC" w:rsidRPr="00A6505B" w:rsidRDefault="00F55ABC" w:rsidP="00D17494">
            <w:pPr>
              <w:suppressAutoHyphens w:val="0"/>
              <w:jc w:val="both"/>
              <w:rPr>
                <w:sz w:val="28"/>
                <w:szCs w:val="28"/>
              </w:rPr>
            </w:pPr>
            <w:r w:rsidRPr="00A6505B">
              <w:rPr>
                <w:sz w:val="28"/>
                <w:szCs w:val="28"/>
              </w:rPr>
              <w:t>Знает методы самоорганизации и самообразования и оптимальные способы их применения в профессиональной деятельности.</w:t>
            </w:r>
          </w:p>
          <w:p w:rsidR="00F55ABC" w:rsidRPr="00A6505B" w:rsidRDefault="00F55ABC" w:rsidP="00D17494">
            <w:pPr>
              <w:widowControl/>
              <w:suppressAutoHyphens w:val="0"/>
              <w:autoSpaceDE/>
              <w:jc w:val="both"/>
              <w:rPr>
                <w:sz w:val="28"/>
                <w:szCs w:val="28"/>
                <w:lang w:eastAsia="ru-RU"/>
              </w:rPr>
            </w:pPr>
            <w:r w:rsidRPr="00A6505B">
              <w:rPr>
                <w:sz w:val="28"/>
                <w:szCs w:val="28"/>
                <w:lang w:eastAsia="ru-RU"/>
              </w:rPr>
              <w:t>Анализирует профессиональные ситуации</w:t>
            </w:r>
          </w:p>
          <w:p w:rsidR="00F55ABC" w:rsidRPr="00A6505B" w:rsidRDefault="00F55ABC" w:rsidP="00D17494">
            <w:pPr>
              <w:widowControl/>
              <w:suppressAutoHyphens w:val="0"/>
              <w:autoSpaceDE/>
              <w:jc w:val="both"/>
              <w:rPr>
                <w:sz w:val="28"/>
                <w:szCs w:val="28"/>
                <w:lang w:eastAsia="ru-RU"/>
              </w:rPr>
            </w:pPr>
            <w:r w:rsidRPr="00A6505B">
              <w:rPr>
                <w:color w:val="000000"/>
                <w:sz w:val="28"/>
                <w:szCs w:val="28"/>
                <w:lang w:eastAsia="ru-RU"/>
              </w:rPr>
              <w:t>Владеет навыками самоорганизации и применяет их на практике</w:t>
            </w:r>
          </w:p>
          <w:p w:rsidR="00F55ABC" w:rsidRPr="00A6505B" w:rsidRDefault="00F55ABC" w:rsidP="00D17494">
            <w:pPr>
              <w:widowControl/>
              <w:suppressAutoHyphens w:val="0"/>
              <w:autoSpaceDE/>
              <w:jc w:val="both"/>
              <w:rPr>
                <w:sz w:val="28"/>
                <w:szCs w:val="28"/>
                <w:lang w:eastAsia="ru-RU"/>
              </w:rPr>
            </w:pPr>
            <w:r w:rsidRPr="00A6505B">
              <w:rPr>
                <w:sz w:val="28"/>
                <w:szCs w:val="28"/>
                <w:lang w:eastAsia="ru-RU"/>
              </w:rPr>
              <w:t>оценивать результаты собственной деятельности (достижения и недостатки)</w:t>
            </w:r>
          </w:p>
          <w:p w:rsidR="00F55ABC" w:rsidRPr="00A6505B" w:rsidRDefault="00F55ABC" w:rsidP="00D17494">
            <w:pPr>
              <w:suppressAutoHyphens w:val="0"/>
              <w:jc w:val="both"/>
              <w:rPr>
                <w:sz w:val="28"/>
                <w:szCs w:val="28"/>
              </w:rPr>
            </w:pPr>
            <w:r w:rsidRPr="00A6505B">
              <w:rPr>
                <w:color w:val="000000"/>
                <w:sz w:val="28"/>
                <w:szCs w:val="28"/>
                <w:lang w:eastAsia="ru-RU"/>
              </w:rPr>
              <w:t>Владеет методами самообразования (использует дополнительные образовательные ресурсы при подготовке к уроку)</w:t>
            </w:r>
          </w:p>
        </w:tc>
      </w:tr>
      <w:tr w:rsidR="00F55ABC" w:rsidRPr="004143D4" w:rsidTr="00C80F75">
        <w:tc>
          <w:tcPr>
            <w:tcW w:w="3177" w:type="dxa"/>
          </w:tcPr>
          <w:p w:rsidR="00F55ABC" w:rsidRPr="00A6505B" w:rsidRDefault="00F55ABC" w:rsidP="00D17494">
            <w:pPr>
              <w:suppressAutoHyphens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ОК </w:t>
            </w:r>
            <w:r w:rsidRPr="00A6505B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9. Осуществлять профессиональную деятельность в условиях обновления ее целей, содержания, смены технологий.</w:t>
            </w:r>
          </w:p>
          <w:p w:rsidR="00F55ABC" w:rsidRPr="00A6505B" w:rsidRDefault="00F55ABC" w:rsidP="00D17494">
            <w:pPr>
              <w:suppressAutoHyphens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5732" w:type="dxa"/>
          </w:tcPr>
          <w:p w:rsidR="00F55ABC" w:rsidRPr="00A6505B" w:rsidRDefault="00F55ABC" w:rsidP="00D17494">
            <w:pPr>
              <w:suppressAutoHyphens w:val="0"/>
              <w:jc w:val="both"/>
              <w:rPr>
                <w:sz w:val="28"/>
                <w:szCs w:val="28"/>
              </w:rPr>
            </w:pPr>
            <w:r w:rsidRPr="00A6505B">
              <w:rPr>
                <w:sz w:val="28"/>
                <w:szCs w:val="28"/>
              </w:rPr>
              <w:t>Знает современные педагогические технологии их возможности при использовании в образовательном процессе.</w:t>
            </w:r>
          </w:p>
          <w:p w:rsidR="00F55ABC" w:rsidRPr="00A6505B" w:rsidRDefault="00F55ABC" w:rsidP="00D17494">
            <w:pPr>
              <w:widowControl/>
              <w:suppressAutoHyphens w:val="0"/>
              <w:autoSpaceDE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A6505B">
              <w:rPr>
                <w:color w:val="000000"/>
                <w:sz w:val="28"/>
                <w:szCs w:val="28"/>
                <w:lang w:eastAsia="ru-RU"/>
              </w:rPr>
              <w:t>Применяет современные педагогические технологии в профессиональной деятельности</w:t>
            </w:r>
          </w:p>
          <w:p w:rsidR="00F55ABC" w:rsidRPr="00A6505B" w:rsidRDefault="00F55ABC" w:rsidP="00D17494">
            <w:pPr>
              <w:suppressAutoHyphens w:val="0"/>
              <w:jc w:val="both"/>
              <w:rPr>
                <w:sz w:val="28"/>
                <w:szCs w:val="28"/>
              </w:rPr>
            </w:pPr>
            <w:r w:rsidRPr="00A6505B">
              <w:rPr>
                <w:sz w:val="28"/>
                <w:szCs w:val="28"/>
                <w:lang w:eastAsia="ru-RU"/>
              </w:rPr>
              <w:t>проявляет гибкость и творческий подход в профессиональной деятельности</w:t>
            </w:r>
          </w:p>
        </w:tc>
      </w:tr>
      <w:tr w:rsidR="00F55ABC" w:rsidRPr="004143D4" w:rsidTr="00C80F75">
        <w:tc>
          <w:tcPr>
            <w:tcW w:w="3177" w:type="dxa"/>
          </w:tcPr>
          <w:p w:rsidR="00F55ABC" w:rsidRPr="00A6505B" w:rsidRDefault="00F55ABC" w:rsidP="00D17494">
            <w:pPr>
              <w:suppressAutoHyphens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ОК </w:t>
            </w:r>
            <w:r w:rsidRPr="00A6505B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10. Осуществлять профилактику </w:t>
            </w:r>
            <w:r w:rsidRPr="00A6505B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lastRenderedPageBreak/>
              <w:t>травматизма, обеспечивать охрану жизни и здоровья детей.</w:t>
            </w:r>
          </w:p>
          <w:p w:rsidR="00F55ABC" w:rsidRPr="00A6505B" w:rsidRDefault="00F55ABC" w:rsidP="00D17494">
            <w:pPr>
              <w:suppressAutoHyphens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5732" w:type="dxa"/>
          </w:tcPr>
          <w:p w:rsidR="00F55ABC" w:rsidRPr="00A6505B" w:rsidRDefault="00F55ABC" w:rsidP="00D17494">
            <w:pPr>
              <w:suppressAutoHyphens w:val="0"/>
              <w:jc w:val="both"/>
              <w:rPr>
                <w:sz w:val="28"/>
                <w:szCs w:val="28"/>
              </w:rPr>
            </w:pPr>
            <w:r w:rsidRPr="00A6505B">
              <w:rPr>
                <w:sz w:val="28"/>
                <w:szCs w:val="28"/>
              </w:rPr>
              <w:lastRenderedPageBreak/>
              <w:t xml:space="preserve">Знает правила техники безопасности при организации учебно-воспитательного процесса предусмотренные </w:t>
            </w:r>
            <w:r w:rsidRPr="00A6505B">
              <w:rPr>
                <w:sz w:val="28"/>
                <w:szCs w:val="28"/>
              </w:rPr>
              <w:lastRenderedPageBreak/>
              <w:t>соответствующими нормативными документами</w:t>
            </w:r>
          </w:p>
          <w:p w:rsidR="00F55ABC" w:rsidRPr="00A6505B" w:rsidRDefault="00F55ABC" w:rsidP="00D17494">
            <w:pPr>
              <w:suppressAutoHyphens w:val="0"/>
              <w:jc w:val="both"/>
              <w:rPr>
                <w:sz w:val="28"/>
                <w:szCs w:val="28"/>
              </w:rPr>
            </w:pPr>
            <w:r w:rsidRPr="00A6505B">
              <w:rPr>
                <w:sz w:val="28"/>
                <w:szCs w:val="28"/>
              </w:rPr>
              <w:t>Следит за соблюдением техники безопасности во время учебно-воспитательного процесса</w:t>
            </w:r>
          </w:p>
        </w:tc>
      </w:tr>
      <w:tr w:rsidR="00F55ABC" w:rsidRPr="004143D4" w:rsidTr="00C80F75">
        <w:tc>
          <w:tcPr>
            <w:tcW w:w="3177" w:type="dxa"/>
          </w:tcPr>
          <w:p w:rsidR="00F55ABC" w:rsidRPr="00A6505B" w:rsidRDefault="00F55ABC" w:rsidP="00D17494">
            <w:pPr>
              <w:suppressAutoHyphens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lastRenderedPageBreak/>
              <w:t xml:space="preserve">ОК </w:t>
            </w:r>
            <w:r w:rsidRPr="00A6505B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11. Строить профессиональную деятельность с соблюдением правовых норм, ее регулирующих.</w:t>
            </w:r>
          </w:p>
          <w:p w:rsidR="00F55ABC" w:rsidRPr="00A6505B" w:rsidRDefault="00F55ABC" w:rsidP="00D17494">
            <w:pPr>
              <w:suppressAutoHyphens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5732" w:type="dxa"/>
          </w:tcPr>
          <w:p w:rsidR="00F55ABC" w:rsidRPr="00A6505B" w:rsidRDefault="00F55ABC" w:rsidP="00D17494">
            <w:pPr>
              <w:suppressAutoHyphens w:val="0"/>
              <w:jc w:val="both"/>
              <w:rPr>
                <w:sz w:val="28"/>
                <w:szCs w:val="28"/>
              </w:rPr>
            </w:pPr>
            <w:r w:rsidRPr="00A6505B">
              <w:rPr>
                <w:sz w:val="28"/>
                <w:szCs w:val="28"/>
              </w:rPr>
              <w:t>Знает содержание законов, регламентирующих образовательный процесс:</w:t>
            </w:r>
          </w:p>
          <w:p w:rsidR="00F55ABC" w:rsidRPr="00A6505B" w:rsidRDefault="00F55ABC" w:rsidP="00D17494">
            <w:pPr>
              <w:suppressAutoHyphens w:val="0"/>
              <w:jc w:val="both"/>
              <w:rPr>
                <w:sz w:val="28"/>
                <w:szCs w:val="28"/>
              </w:rPr>
            </w:pPr>
            <w:r w:rsidRPr="00A6505B">
              <w:rPr>
                <w:sz w:val="28"/>
                <w:szCs w:val="28"/>
              </w:rPr>
              <w:t xml:space="preserve">1.Федерального закона от 29.12.2012 № 273-ФЗ «Об образовании в Российской Федерации». </w:t>
            </w:r>
          </w:p>
          <w:p w:rsidR="00F55ABC" w:rsidRPr="00A6505B" w:rsidRDefault="00F55ABC" w:rsidP="00D17494">
            <w:pPr>
              <w:suppressAutoHyphens w:val="0"/>
              <w:jc w:val="both"/>
              <w:rPr>
                <w:sz w:val="28"/>
                <w:szCs w:val="28"/>
              </w:rPr>
            </w:pPr>
            <w:r w:rsidRPr="00A6505B">
              <w:rPr>
                <w:sz w:val="28"/>
                <w:szCs w:val="28"/>
              </w:rPr>
              <w:t>2. Федерального закона от 31.07.2020 № 304-ФЗ «О внесении изменений в Федеральный закон «Об образовании в Российской Федерации» по вопросам воспитания обучающихся».</w:t>
            </w:r>
          </w:p>
          <w:p w:rsidR="00F55ABC" w:rsidRPr="00F55ABC" w:rsidRDefault="00F55ABC" w:rsidP="00D17494">
            <w:pPr>
              <w:suppressAutoHyphens w:val="0"/>
              <w:jc w:val="both"/>
              <w:rPr>
                <w:sz w:val="28"/>
                <w:szCs w:val="28"/>
              </w:rPr>
            </w:pPr>
            <w:r w:rsidRPr="00A6505B">
              <w:rPr>
                <w:sz w:val="28"/>
                <w:szCs w:val="28"/>
              </w:rPr>
              <w:t>3. Федерального государственного образовательного стандарта среднего профессионального образования ___44.02.02 Препод</w:t>
            </w:r>
            <w:r>
              <w:rPr>
                <w:sz w:val="28"/>
                <w:szCs w:val="28"/>
              </w:rPr>
              <w:t>авание _____в начальных классах</w:t>
            </w:r>
            <w:r w:rsidRPr="00A6505B">
              <w:rPr>
                <w:i/>
                <w:sz w:val="28"/>
                <w:szCs w:val="28"/>
              </w:rPr>
              <w:t xml:space="preserve">                                                                  </w:t>
            </w:r>
            <w:r w:rsidRPr="00A6505B">
              <w:rPr>
                <w:sz w:val="28"/>
                <w:szCs w:val="28"/>
              </w:rPr>
              <w:t>утвержденного приказом от 27.10.2014 г. __№ __№ 1353_</w:t>
            </w:r>
          </w:p>
          <w:p w:rsidR="00F55ABC" w:rsidRPr="00A6505B" w:rsidRDefault="00F55ABC" w:rsidP="00D17494">
            <w:pPr>
              <w:suppressAutoHyphens w:val="0"/>
              <w:jc w:val="both"/>
              <w:rPr>
                <w:sz w:val="28"/>
                <w:szCs w:val="28"/>
              </w:rPr>
            </w:pPr>
            <w:r w:rsidRPr="00A6505B">
              <w:rPr>
                <w:sz w:val="28"/>
                <w:szCs w:val="28"/>
              </w:rPr>
              <w:t>4. Приказа Министерства просвещения РФ от 17.12.2020 № 747 «О внесении изменений в федеральные государственные образовательные стандарты среднего профессионального образования».</w:t>
            </w:r>
          </w:p>
          <w:p w:rsidR="00F55ABC" w:rsidRPr="00A6505B" w:rsidRDefault="00F55ABC" w:rsidP="00D17494">
            <w:pPr>
              <w:suppressAutoHyphens w:val="0"/>
              <w:jc w:val="both"/>
              <w:rPr>
                <w:sz w:val="28"/>
                <w:szCs w:val="28"/>
              </w:rPr>
            </w:pPr>
            <w:r w:rsidRPr="00A6505B">
              <w:rPr>
                <w:sz w:val="28"/>
                <w:szCs w:val="28"/>
              </w:rPr>
              <w:t>5. Распоряжения Правительства РФ от 29.05.2015 № 996-р «Об утверждении Стратегии развития воспитания в Российской Федерации на период до 2025 года».</w:t>
            </w:r>
          </w:p>
          <w:p w:rsidR="00F55ABC" w:rsidRPr="00A6505B" w:rsidRDefault="00F55ABC" w:rsidP="00D17494">
            <w:pPr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Соблюдает правовые нормы, регулирующие профессиональную деятельность</w:t>
            </w:r>
            <w:r w:rsidRPr="00A6505B">
              <w:rPr>
                <w:sz w:val="28"/>
                <w:szCs w:val="28"/>
                <w:lang w:eastAsia="ru-RU"/>
              </w:rPr>
              <w:t>.</w:t>
            </w:r>
          </w:p>
        </w:tc>
      </w:tr>
    </w:tbl>
    <w:p w:rsidR="00581F5A" w:rsidRDefault="00581F5A" w:rsidP="00D17494">
      <w:pPr>
        <w:suppressAutoHyphens w:val="0"/>
        <w:jc w:val="both"/>
      </w:pPr>
    </w:p>
    <w:p w:rsidR="00581F5A" w:rsidRDefault="00581F5A" w:rsidP="00D174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8465CF">
        <w:rPr>
          <w:bCs/>
          <w:sz w:val="28"/>
          <w:szCs w:val="28"/>
        </w:rPr>
        <w:t>Контроль проводится классным руководителем на основе наблюдения</w:t>
      </w:r>
      <w:r>
        <w:rPr>
          <w:bCs/>
          <w:sz w:val="28"/>
          <w:szCs w:val="28"/>
        </w:rPr>
        <w:t xml:space="preserve">, по результатам наблюдения </w:t>
      </w:r>
      <w:r w:rsidRPr="006C5835">
        <w:rPr>
          <w:bCs/>
          <w:sz w:val="28"/>
          <w:szCs w:val="28"/>
        </w:rPr>
        <w:t>оцениваются с применением шкалы в соответствии с критериями оценки.</w:t>
      </w:r>
    </w:p>
    <w:p w:rsidR="00581F5A" w:rsidRDefault="00581F5A" w:rsidP="00D174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Результаты освоения общих компетенций обучающимися отражаются в ведомости (Приложение 2). </w:t>
      </w:r>
    </w:p>
    <w:p w:rsidR="00581F5A" w:rsidRPr="00BE6707" w:rsidRDefault="00581F5A" w:rsidP="00D174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bCs/>
          <w:i/>
          <w:sz w:val="28"/>
          <w:szCs w:val="28"/>
        </w:rPr>
      </w:pPr>
    </w:p>
    <w:p w:rsidR="00581F5A" w:rsidRPr="00BE6707" w:rsidRDefault="00581F5A" w:rsidP="00D17494">
      <w:pPr>
        <w:suppressAutoHyphens w:val="0"/>
        <w:jc w:val="both"/>
        <w:rPr>
          <w:b/>
          <w:sz w:val="28"/>
          <w:szCs w:val="28"/>
        </w:rPr>
      </w:pPr>
      <w:r w:rsidRPr="00BE6707">
        <w:rPr>
          <w:b/>
          <w:sz w:val="28"/>
          <w:szCs w:val="28"/>
        </w:rPr>
        <w:t xml:space="preserve">Шкала оценки результатов освоения </w:t>
      </w:r>
      <w:r w:rsidRPr="006C5835">
        <w:rPr>
          <w:b/>
          <w:sz w:val="28"/>
          <w:szCs w:val="28"/>
        </w:rPr>
        <w:t>общих компетенций обучающимися</w:t>
      </w:r>
    </w:p>
    <w:p w:rsidR="00581F5A" w:rsidRPr="00BE6707" w:rsidRDefault="00581F5A" w:rsidP="00D17494">
      <w:pPr>
        <w:tabs>
          <w:tab w:val="right" w:leader="underscore" w:pos="9639"/>
        </w:tabs>
        <w:suppressAutoHyphens w:val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91"/>
        <w:gridCol w:w="4654"/>
      </w:tblGrid>
      <w:tr w:rsidR="00581F5A" w:rsidRPr="00BE6707" w:rsidTr="00237062">
        <w:tc>
          <w:tcPr>
            <w:tcW w:w="4785" w:type="dxa"/>
          </w:tcPr>
          <w:p w:rsidR="00581F5A" w:rsidRPr="00BE6707" w:rsidRDefault="00581F5A" w:rsidP="00D17494">
            <w:pPr>
              <w:tabs>
                <w:tab w:val="left" w:pos="851"/>
              </w:tabs>
              <w:suppressAutoHyphens w:val="0"/>
              <w:jc w:val="both"/>
              <w:rPr>
                <w:sz w:val="28"/>
                <w:szCs w:val="28"/>
              </w:rPr>
            </w:pPr>
            <w:r w:rsidRPr="00BE6707">
              <w:rPr>
                <w:sz w:val="28"/>
                <w:szCs w:val="28"/>
              </w:rPr>
              <w:t>Критерии</w:t>
            </w:r>
          </w:p>
        </w:tc>
        <w:tc>
          <w:tcPr>
            <w:tcW w:w="4786" w:type="dxa"/>
          </w:tcPr>
          <w:p w:rsidR="00581F5A" w:rsidRPr="00BE6707" w:rsidRDefault="00581F5A" w:rsidP="00D17494">
            <w:pPr>
              <w:tabs>
                <w:tab w:val="left" w:pos="851"/>
              </w:tabs>
              <w:suppressAutoHyphens w:val="0"/>
              <w:jc w:val="both"/>
              <w:rPr>
                <w:sz w:val="28"/>
                <w:szCs w:val="28"/>
              </w:rPr>
            </w:pPr>
            <w:r w:rsidRPr="00BE6707">
              <w:rPr>
                <w:sz w:val="28"/>
                <w:szCs w:val="28"/>
              </w:rPr>
              <w:t>Балл</w:t>
            </w:r>
          </w:p>
        </w:tc>
      </w:tr>
      <w:tr w:rsidR="00581F5A" w:rsidRPr="00BE6707" w:rsidTr="00237062">
        <w:tc>
          <w:tcPr>
            <w:tcW w:w="4785" w:type="dxa"/>
          </w:tcPr>
          <w:p w:rsidR="00581F5A" w:rsidRDefault="00581F5A" w:rsidP="00D17494">
            <w:pPr>
              <w:tabs>
                <w:tab w:val="left" w:pos="851"/>
              </w:tabs>
              <w:suppressAutoHyphens w:val="0"/>
              <w:jc w:val="both"/>
              <w:rPr>
                <w:sz w:val="28"/>
                <w:szCs w:val="28"/>
              </w:rPr>
            </w:pPr>
            <w:proofErr w:type="spellStart"/>
            <w:r w:rsidRPr="00BA64BC">
              <w:rPr>
                <w:sz w:val="28"/>
                <w:szCs w:val="28"/>
              </w:rPr>
              <w:t>Вовлечённость</w:t>
            </w:r>
            <w:proofErr w:type="spellEnd"/>
            <w:r w:rsidRPr="00BA64B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обучающихся</w:t>
            </w:r>
            <w:r w:rsidRPr="00BA64BC">
              <w:rPr>
                <w:sz w:val="28"/>
                <w:szCs w:val="28"/>
              </w:rPr>
              <w:t xml:space="preserve"> в подготовку и проведение </w:t>
            </w:r>
            <w:r w:rsidRPr="00BA64BC">
              <w:rPr>
                <w:sz w:val="28"/>
                <w:szCs w:val="28"/>
              </w:rPr>
              <w:lastRenderedPageBreak/>
              <w:t>мероприятия</w:t>
            </w:r>
            <w:r>
              <w:rPr>
                <w:sz w:val="28"/>
                <w:szCs w:val="28"/>
              </w:rPr>
              <w:t xml:space="preserve"> (не менее 4 мероприятий в полугодие)</w:t>
            </w:r>
          </w:p>
          <w:p w:rsidR="00581F5A" w:rsidRDefault="00581F5A" w:rsidP="00D17494">
            <w:pPr>
              <w:tabs>
                <w:tab w:val="left" w:pos="851"/>
              </w:tabs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и победы в олимпиадах, конкурсах, научной деятельности и т.д.</w:t>
            </w:r>
          </w:p>
          <w:p w:rsidR="00581F5A" w:rsidRDefault="00581F5A" w:rsidP="00D17494">
            <w:pPr>
              <w:tabs>
                <w:tab w:val="left" w:pos="851"/>
              </w:tabs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волонтерском движении</w:t>
            </w:r>
          </w:p>
          <w:p w:rsidR="00581F5A" w:rsidRDefault="00581F5A" w:rsidP="00D17494">
            <w:pPr>
              <w:tabs>
                <w:tab w:val="left" w:pos="851"/>
              </w:tabs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у обучающегося наставляемых</w:t>
            </w:r>
            <w:r w:rsidR="009C09F5">
              <w:rPr>
                <w:sz w:val="28"/>
                <w:szCs w:val="28"/>
              </w:rPr>
              <w:t>.</w:t>
            </w:r>
          </w:p>
          <w:p w:rsidR="00581F5A" w:rsidRDefault="00581F5A" w:rsidP="00D17494">
            <w:pPr>
              <w:tabs>
                <w:tab w:val="left" w:pos="851"/>
              </w:tabs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</w:t>
            </w:r>
            <w:r w:rsidRPr="00060595">
              <w:rPr>
                <w:sz w:val="28"/>
                <w:szCs w:val="28"/>
              </w:rPr>
              <w:t>студенчески</w:t>
            </w:r>
            <w:r>
              <w:rPr>
                <w:sz w:val="28"/>
                <w:szCs w:val="28"/>
              </w:rPr>
              <w:t>х</w:t>
            </w:r>
            <w:r w:rsidRPr="00060595">
              <w:rPr>
                <w:sz w:val="28"/>
                <w:szCs w:val="28"/>
              </w:rPr>
              <w:t xml:space="preserve"> сообщества</w:t>
            </w:r>
            <w:r>
              <w:rPr>
                <w:sz w:val="28"/>
                <w:szCs w:val="28"/>
              </w:rPr>
              <w:t>х, студенческом самоуправлении</w:t>
            </w:r>
            <w:r w:rsidR="009C09F5">
              <w:rPr>
                <w:sz w:val="28"/>
                <w:szCs w:val="28"/>
              </w:rPr>
              <w:t>.</w:t>
            </w:r>
          </w:p>
          <w:p w:rsidR="00581F5A" w:rsidRDefault="00581F5A" w:rsidP="00D17494">
            <w:pPr>
              <w:tabs>
                <w:tab w:val="left" w:pos="851"/>
              </w:tabs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портфолио обучающихся</w:t>
            </w:r>
            <w:r w:rsidR="009C09F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  <w:p w:rsidR="00581F5A" w:rsidRDefault="00581F5A" w:rsidP="00D17494">
            <w:pPr>
              <w:tabs>
                <w:tab w:val="left" w:pos="851"/>
              </w:tabs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Отсутствие правонарушений</w:t>
            </w:r>
            <w:r w:rsidR="009C09F5">
              <w:rPr>
                <w:sz w:val="28"/>
                <w:szCs w:val="28"/>
              </w:rPr>
              <w:t>.</w:t>
            </w:r>
          </w:p>
          <w:p w:rsidR="00581F5A" w:rsidRPr="00BE6707" w:rsidRDefault="00581F5A" w:rsidP="00D17494">
            <w:pPr>
              <w:tabs>
                <w:tab w:val="left" w:pos="851"/>
              </w:tabs>
              <w:suppressAutoHyphens w:val="0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581F5A" w:rsidRPr="00BE6707" w:rsidRDefault="00581F5A" w:rsidP="00D17494">
            <w:pPr>
              <w:tabs>
                <w:tab w:val="left" w:pos="851"/>
              </w:tabs>
              <w:suppressAutoHyphens w:val="0"/>
              <w:jc w:val="both"/>
              <w:rPr>
                <w:sz w:val="28"/>
                <w:szCs w:val="28"/>
              </w:rPr>
            </w:pPr>
            <w:r w:rsidRPr="00BE6707">
              <w:rPr>
                <w:sz w:val="28"/>
                <w:szCs w:val="28"/>
              </w:rPr>
              <w:lastRenderedPageBreak/>
              <w:t>Высокий</w:t>
            </w:r>
          </w:p>
        </w:tc>
      </w:tr>
      <w:tr w:rsidR="00581F5A" w:rsidRPr="00BE6707" w:rsidTr="00237062">
        <w:tc>
          <w:tcPr>
            <w:tcW w:w="4785" w:type="dxa"/>
          </w:tcPr>
          <w:p w:rsidR="00581F5A" w:rsidRPr="00984848" w:rsidRDefault="00581F5A" w:rsidP="00D17494">
            <w:pPr>
              <w:tabs>
                <w:tab w:val="left" w:pos="851"/>
              </w:tabs>
              <w:suppressAutoHyphens w:val="0"/>
              <w:jc w:val="both"/>
              <w:rPr>
                <w:sz w:val="28"/>
                <w:szCs w:val="28"/>
              </w:rPr>
            </w:pPr>
            <w:proofErr w:type="spellStart"/>
            <w:r w:rsidRPr="00984848">
              <w:rPr>
                <w:sz w:val="28"/>
                <w:szCs w:val="28"/>
              </w:rPr>
              <w:t>Вовлечённость</w:t>
            </w:r>
            <w:proofErr w:type="spellEnd"/>
            <w:r w:rsidRPr="00984848">
              <w:rPr>
                <w:sz w:val="28"/>
                <w:szCs w:val="28"/>
              </w:rPr>
              <w:t xml:space="preserve"> обучающихся в </w:t>
            </w:r>
            <w:proofErr w:type="gramStart"/>
            <w:r w:rsidRPr="00984848">
              <w:rPr>
                <w:sz w:val="28"/>
                <w:szCs w:val="28"/>
              </w:rPr>
              <w:t>под-готовку</w:t>
            </w:r>
            <w:proofErr w:type="gramEnd"/>
            <w:r w:rsidRPr="00984848">
              <w:rPr>
                <w:sz w:val="28"/>
                <w:szCs w:val="28"/>
              </w:rPr>
              <w:t xml:space="preserve"> и проведение мероприятия (не менее </w:t>
            </w:r>
            <w:r>
              <w:rPr>
                <w:sz w:val="28"/>
                <w:szCs w:val="28"/>
              </w:rPr>
              <w:t>2</w:t>
            </w:r>
            <w:r w:rsidRPr="00984848">
              <w:rPr>
                <w:sz w:val="28"/>
                <w:szCs w:val="28"/>
              </w:rPr>
              <w:t xml:space="preserve"> мероприятий в полугодие)</w:t>
            </w:r>
          </w:p>
          <w:p w:rsidR="00581F5A" w:rsidRPr="00984848" w:rsidRDefault="00581F5A" w:rsidP="00D17494">
            <w:pPr>
              <w:tabs>
                <w:tab w:val="left" w:pos="851"/>
              </w:tabs>
              <w:suppressAutoHyphens w:val="0"/>
              <w:jc w:val="both"/>
              <w:rPr>
                <w:sz w:val="28"/>
                <w:szCs w:val="28"/>
              </w:rPr>
            </w:pPr>
            <w:r w:rsidRPr="00984848">
              <w:rPr>
                <w:sz w:val="28"/>
                <w:szCs w:val="28"/>
              </w:rPr>
              <w:t>Участие в олимпиадах, конкурсах, научной деятельности и т.д.</w:t>
            </w:r>
          </w:p>
          <w:p w:rsidR="00581F5A" w:rsidRPr="00984848" w:rsidRDefault="00581F5A" w:rsidP="00D17494">
            <w:pPr>
              <w:tabs>
                <w:tab w:val="left" w:pos="851"/>
              </w:tabs>
              <w:suppressAutoHyphens w:val="0"/>
              <w:jc w:val="both"/>
              <w:rPr>
                <w:sz w:val="28"/>
                <w:szCs w:val="28"/>
              </w:rPr>
            </w:pPr>
            <w:r w:rsidRPr="00984848">
              <w:rPr>
                <w:sz w:val="28"/>
                <w:szCs w:val="28"/>
              </w:rPr>
              <w:t>Участие в волонтерском движении</w:t>
            </w:r>
          </w:p>
          <w:p w:rsidR="00581F5A" w:rsidRPr="00984848" w:rsidRDefault="00581F5A" w:rsidP="00D17494">
            <w:pPr>
              <w:tabs>
                <w:tab w:val="left" w:pos="851"/>
              </w:tabs>
              <w:suppressAutoHyphens w:val="0"/>
              <w:jc w:val="both"/>
              <w:rPr>
                <w:sz w:val="28"/>
                <w:szCs w:val="28"/>
              </w:rPr>
            </w:pPr>
            <w:r w:rsidRPr="00984848">
              <w:rPr>
                <w:sz w:val="28"/>
                <w:szCs w:val="28"/>
              </w:rPr>
              <w:t>Наличие у обучающегося наставляемых</w:t>
            </w:r>
            <w:r w:rsidR="009C09F5">
              <w:rPr>
                <w:sz w:val="28"/>
                <w:szCs w:val="28"/>
              </w:rPr>
              <w:t>.</w:t>
            </w:r>
          </w:p>
          <w:p w:rsidR="00581F5A" w:rsidRPr="00984848" w:rsidRDefault="00581F5A" w:rsidP="00D17494">
            <w:pPr>
              <w:tabs>
                <w:tab w:val="left" w:pos="851"/>
              </w:tabs>
              <w:suppressAutoHyphens w:val="0"/>
              <w:jc w:val="both"/>
              <w:rPr>
                <w:sz w:val="28"/>
                <w:szCs w:val="28"/>
              </w:rPr>
            </w:pPr>
            <w:r w:rsidRPr="00984848">
              <w:rPr>
                <w:sz w:val="28"/>
                <w:szCs w:val="28"/>
              </w:rPr>
              <w:t>Участие в студенческих сообществах, студенческом самоуправлении</w:t>
            </w:r>
            <w:r w:rsidR="009C09F5">
              <w:rPr>
                <w:sz w:val="28"/>
                <w:szCs w:val="28"/>
              </w:rPr>
              <w:t>.</w:t>
            </w:r>
          </w:p>
          <w:p w:rsidR="00581F5A" w:rsidRPr="00984848" w:rsidRDefault="00581F5A" w:rsidP="00D17494">
            <w:pPr>
              <w:tabs>
                <w:tab w:val="left" w:pos="851"/>
              </w:tabs>
              <w:suppressAutoHyphens w:val="0"/>
              <w:jc w:val="both"/>
              <w:rPr>
                <w:sz w:val="28"/>
                <w:szCs w:val="28"/>
              </w:rPr>
            </w:pPr>
            <w:r w:rsidRPr="00984848">
              <w:rPr>
                <w:sz w:val="28"/>
                <w:szCs w:val="28"/>
              </w:rPr>
              <w:t>Наличие портфолио обучающихся</w:t>
            </w:r>
            <w:r w:rsidR="009C09F5">
              <w:rPr>
                <w:sz w:val="28"/>
                <w:szCs w:val="28"/>
              </w:rPr>
              <w:t>.</w:t>
            </w:r>
            <w:r w:rsidRPr="00984848">
              <w:rPr>
                <w:sz w:val="28"/>
                <w:szCs w:val="28"/>
              </w:rPr>
              <w:t xml:space="preserve"> </w:t>
            </w:r>
          </w:p>
          <w:p w:rsidR="00581F5A" w:rsidRPr="00984848" w:rsidRDefault="00581F5A" w:rsidP="00D17494">
            <w:pPr>
              <w:tabs>
                <w:tab w:val="left" w:pos="851"/>
              </w:tabs>
              <w:suppressAutoHyphens w:val="0"/>
              <w:jc w:val="both"/>
              <w:rPr>
                <w:sz w:val="28"/>
                <w:szCs w:val="28"/>
              </w:rPr>
            </w:pPr>
            <w:r w:rsidRPr="00984848">
              <w:rPr>
                <w:sz w:val="28"/>
                <w:szCs w:val="28"/>
              </w:rPr>
              <w:t>Отсутствие правонарушений</w:t>
            </w:r>
            <w:r w:rsidR="009C09F5">
              <w:rPr>
                <w:sz w:val="28"/>
                <w:szCs w:val="28"/>
              </w:rPr>
              <w:t>.</w:t>
            </w:r>
          </w:p>
          <w:p w:rsidR="00581F5A" w:rsidRPr="00BE6707" w:rsidRDefault="00581F5A" w:rsidP="00D17494">
            <w:pPr>
              <w:tabs>
                <w:tab w:val="left" w:pos="851"/>
              </w:tabs>
              <w:suppressAutoHyphens w:val="0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581F5A" w:rsidRPr="00BE6707" w:rsidRDefault="00581F5A" w:rsidP="00D17494">
            <w:pPr>
              <w:tabs>
                <w:tab w:val="left" w:pos="851"/>
              </w:tabs>
              <w:suppressAutoHyphens w:val="0"/>
              <w:jc w:val="both"/>
              <w:rPr>
                <w:sz w:val="28"/>
                <w:szCs w:val="28"/>
              </w:rPr>
            </w:pPr>
            <w:r w:rsidRPr="00BE6707">
              <w:rPr>
                <w:sz w:val="28"/>
                <w:szCs w:val="28"/>
              </w:rPr>
              <w:t>Средний</w:t>
            </w:r>
          </w:p>
        </w:tc>
      </w:tr>
      <w:tr w:rsidR="00581F5A" w:rsidRPr="00BE6707" w:rsidTr="00237062">
        <w:tc>
          <w:tcPr>
            <w:tcW w:w="4785" w:type="dxa"/>
          </w:tcPr>
          <w:p w:rsidR="00581F5A" w:rsidRPr="00984848" w:rsidRDefault="00581F5A" w:rsidP="00D17494">
            <w:pPr>
              <w:tabs>
                <w:tab w:val="left" w:pos="851"/>
              </w:tabs>
              <w:suppressAutoHyphens w:val="0"/>
              <w:jc w:val="both"/>
              <w:rPr>
                <w:sz w:val="28"/>
                <w:szCs w:val="28"/>
              </w:rPr>
            </w:pPr>
            <w:proofErr w:type="spellStart"/>
            <w:r w:rsidRPr="00984848">
              <w:rPr>
                <w:sz w:val="28"/>
                <w:szCs w:val="28"/>
              </w:rPr>
              <w:t>Вовлечённость</w:t>
            </w:r>
            <w:proofErr w:type="spellEnd"/>
            <w:r w:rsidRPr="00984848">
              <w:rPr>
                <w:sz w:val="28"/>
                <w:szCs w:val="28"/>
              </w:rPr>
              <w:t xml:space="preserve"> обучающихся в </w:t>
            </w:r>
            <w:proofErr w:type="gramStart"/>
            <w:r w:rsidRPr="00984848">
              <w:rPr>
                <w:sz w:val="28"/>
                <w:szCs w:val="28"/>
              </w:rPr>
              <w:t>под-готовку</w:t>
            </w:r>
            <w:proofErr w:type="gramEnd"/>
            <w:r w:rsidRPr="00984848">
              <w:rPr>
                <w:sz w:val="28"/>
                <w:szCs w:val="28"/>
              </w:rPr>
              <w:t xml:space="preserve"> и проведение мероприятия (не менее </w:t>
            </w:r>
            <w:r>
              <w:rPr>
                <w:sz w:val="28"/>
                <w:szCs w:val="28"/>
              </w:rPr>
              <w:t>1 мероприятия</w:t>
            </w:r>
            <w:r w:rsidRPr="00984848">
              <w:rPr>
                <w:sz w:val="28"/>
                <w:szCs w:val="28"/>
              </w:rPr>
              <w:t xml:space="preserve"> в полугодие)</w:t>
            </w:r>
          </w:p>
          <w:p w:rsidR="00581F5A" w:rsidRPr="00984848" w:rsidRDefault="00581F5A" w:rsidP="00D17494">
            <w:pPr>
              <w:tabs>
                <w:tab w:val="left" w:pos="851"/>
              </w:tabs>
              <w:suppressAutoHyphens w:val="0"/>
              <w:jc w:val="both"/>
              <w:rPr>
                <w:sz w:val="28"/>
                <w:szCs w:val="28"/>
              </w:rPr>
            </w:pPr>
            <w:r w:rsidRPr="00984848">
              <w:rPr>
                <w:sz w:val="28"/>
                <w:szCs w:val="28"/>
              </w:rPr>
              <w:t>Участие в олимпиадах, конкурсах, научной деятельности и т.д.</w:t>
            </w:r>
          </w:p>
          <w:p w:rsidR="00581F5A" w:rsidRPr="00984848" w:rsidRDefault="00581F5A" w:rsidP="00D17494">
            <w:pPr>
              <w:tabs>
                <w:tab w:val="left" w:pos="851"/>
              </w:tabs>
              <w:suppressAutoHyphens w:val="0"/>
              <w:jc w:val="both"/>
              <w:rPr>
                <w:sz w:val="28"/>
                <w:szCs w:val="28"/>
              </w:rPr>
            </w:pPr>
            <w:r w:rsidRPr="00984848">
              <w:rPr>
                <w:sz w:val="28"/>
                <w:szCs w:val="28"/>
              </w:rPr>
              <w:t>Участие в волонтерском движении</w:t>
            </w:r>
          </w:p>
          <w:p w:rsidR="00581F5A" w:rsidRPr="00984848" w:rsidRDefault="00581F5A" w:rsidP="00D17494">
            <w:pPr>
              <w:tabs>
                <w:tab w:val="left" w:pos="851"/>
              </w:tabs>
              <w:suppressAutoHyphens w:val="0"/>
              <w:jc w:val="both"/>
              <w:rPr>
                <w:sz w:val="28"/>
                <w:szCs w:val="28"/>
              </w:rPr>
            </w:pPr>
            <w:r w:rsidRPr="00984848">
              <w:rPr>
                <w:sz w:val="28"/>
                <w:szCs w:val="28"/>
              </w:rPr>
              <w:t>Участие в студенческих сообществах, студенческом самоуправлении</w:t>
            </w:r>
          </w:p>
          <w:p w:rsidR="00581F5A" w:rsidRPr="00984848" w:rsidRDefault="00581F5A" w:rsidP="00D17494">
            <w:pPr>
              <w:tabs>
                <w:tab w:val="left" w:pos="851"/>
              </w:tabs>
              <w:suppressAutoHyphens w:val="0"/>
              <w:jc w:val="both"/>
              <w:rPr>
                <w:sz w:val="28"/>
                <w:szCs w:val="28"/>
              </w:rPr>
            </w:pPr>
            <w:r w:rsidRPr="00984848">
              <w:rPr>
                <w:sz w:val="28"/>
                <w:szCs w:val="28"/>
              </w:rPr>
              <w:t>Отсутствие правонарушений</w:t>
            </w:r>
          </w:p>
          <w:p w:rsidR="00581F5A" w:rsidRPr="00BE6707" w:rsidRDefault="00581F5A" w:rsidP="00D17494">
            <w:pPr>
              <w:tabs>
                <w:tab w:val="left" w:pos="851"/>
              </w:tabs>
              <w:suppressAutoHyphens w:val="0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581F5A" w:rsidRPr="00BE6707" w:rsidRDefault="00581F5A" w:rsidP="00D17494">
            <w:pPr>
              <w:tabs>
                <w:tab w:val="left" w:pos="851"/>
              </w:tabs>
              <w:suppressAutoHyphens w:val="0"/>
              <w:jc w:val="both"/>
              <w:rPr>
                <w:sz w:val="28"/>
                <w:szCs w:val="28"/>
              </w:rPr>
            </w:pPr>
            <w:r w:rsidRPr="00BE6707">
              <w:rPr>
                <w:sz w:val="28"/>
                <w:szCs w:val="28"/>
              </w:rPr>
              <w:t>Низкий</w:t>
            </w:r>
          </w:p>
        </w:tc>
      </w:tr>
    </w:tbl>
    <w:p w:rsidR="00581F5A" w:rsidRDefault="00581F5A" w:rsidP="00D17494">
      <w:pPr>
        <w:tabs>
          <w:tab w:val="right" w:leader="underscore" w:pos="9639"/>
        </w:tabs>
        <w:suppressAutoHyphens w:val="0"/>
        <w:jc w:val="both"/>
        <w:rPr>
          <w:sz w:val="28"/>
          <w:szCs w:val="28"/>
        </w:rPr>
      </w:pPr>
    </w:p>
    <w:p w:rsidR="00581F5A" w:rsidRDefault="00581F5A" w:rsidP="00D17494">
      <w:pPr>
        <w:tabs>
          <w:tab w:val="right" w:leader="underscore" w:pos="9639"/>
        </w:tabs>
        <w:suppressAutoHyphens w:val="0"/>
        <w:jc w:val="both"/>
        <w:rPr>
          <w:sz w:val="28"/>
          <w:szCs w:val="28"/>
        </w:rPr>
      </w:pPr>
    </w:p>
    <w:p w:rsidR="00581F5A" w:rsidRPr="007D1231" w:rsidRDefault="00581F5A" w:rsidP="00D17494">
      <w:pPr>
        <w:pStyle w:val="1"/>
        <w:ind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</w:t>
      </w:r>
      <w:r w:rsidRPr="007D123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С</w:t>
      </w:r>
      <w:r w:rsidRPr="007D1231">
        <w:rPr>
          <w:b/>
          <w:sz w:val="28"/>
          <w:szCs w:val="28"/>
        </w:rPr>
        <w:t>амоанализ воспитательной работы</w:t>
      </w:r>
    </w:p>
    <w:p w:rsidR="00581F5A" w:rsidRPr="007D1231" w:rsidRDefault="0014167E" w:rsidP="00D17494">
      <w:pPr>
        <w:pStyle w:val="Style13"/>
        <w:tabs>
          <w:tab w:val="left" w:pos="5415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81F5A" w:rsidRDefault="00581F5A" w:rsidP="00D17494">
      <w:pPr>
        <w:pStyle w:val="Style13"/>
        <w:suppressAutoHyphens w:val="0"/>
        <w:ind w:firstLine="709"/>
        <w:jc w:val="both"/>
        <w:rPr>
          <w:sz w:val="28"/>
          <w:szCs w:val="28"/>
        </w:rPr>
      </w:pPr>
      <w:r w:rsidRPr="007D1231">
        <w:rPr>
          <w:sz w:val="28"/>
          <w:szCs w:val="28"/>
        </w:rPr>
        <w:t xml:space="preserve">Самоанализ организуемой в образовательной организации воспитательной работы осуществляется по направлениям воспитательной работы и проводится с целью выявления основных проблем воспитания обучающихся в образовательной организации и последующего их решения. </w:t>
      </w:r>
    </w:p>
    <w:p w:rsidR="00581F5A" w:rsidRDefault="00581F5A" w:rsidP="00D17494">
      <w:pPr>
        <w:pStyle w:val="Style13"/>
        <w:suppressAutoHyphens w:val="0"/>
        <w:ind w:firstLine="709"/>
        <w:jc w:val="both"/>
      </w:pPr>
      <w:r w:rsidRPr="007D1231">
        <w:rPr>
          <w:sz w:val="28"/>
          <w:szCs w:val="28"/>
        </w:rPr>
        <w:t xml:space="preserve">Самоанализ осуществляется ежегодно силами созданной распорядительным актом руководителя образовательной организации экспертной комиссии по вопросам воспитания обучающихся </w:t>
      </w:r>
      <w:r>
        <w:rPr>
          <w:sz w:val="28"/>
          <w:szCs w:val="28"/>
        </w:rPr>
        <w:t xml:space="preserve">в следующем составе: </w:t>
      </w:r>
      <w:r w:rsidRPr="007D1231">
        <w:rPr>
          <w:sz w:val="28"/>
          <w:szCs w:val="28"/>
        </w:rPr>
        <w:t>заместител</w:t>
      </w:r>
      <w:r>
        <w:rPr>
          <w:sz w:val="28"/>
          <w:szCs w:val="28"/>
        </w:rPr>
        <w:t>ь</w:t>
      </w:r>
      <w:r w:rsidRPr="007D1231">
        <w:rPr>
          <w:sz w:val="28"/>
          <w:szCs w:val="28"/>
        </w:rPr>
        <w:t xml:space="preserve"> руководителя образо</w:t>
      </w:r>
      <w:r w:rsidR="0014167E">
        <w:rPr>
          <w:sz w:val="28"/>
          <w:szCs w:val="28"/>
        </w:rPr>
        <w:t xml:space="preserve">вательной организации по </w:t>
      </w:r>
      <w:r w:rsidRPr="007D1231">
        <w:rPr>
          <w:sz w:val="28"/>
          <w:szCs w:val="28"/>
        </w:rPr>
        <w:t>воспитательной работе</w:t>
      </w:r>
      <w:r w:rsidR="0014167E">
        <w:rPr>
          <w:sz w:val="28"/>
          <w:szCs w:val="28"/>
        </w:rPr>
        <w:t>, классные руководители, воспитатели общежития,</w:t>
      </w:r>
      <w:r>
        <w:rPr>
          <w:sz w:val="28"/>
          <w:szCs w:val="28"/>
        </w:rPr>
        <w:t xml:space="preserve"> педагог-психолог, социальный педагог.</w:t>
      </w:r>
      <w:r w:rsidRPr="007D1231">
        <w:t xml:space="preserve"> </w:t>
      </w:r>
    </w:p>
    <w:p w:rsidR="00581F5A" w:rsidRPr="007D1231" w:rsidRDefault="00581F5A" w:rsidP="00D17494">
      <w:pPr>
        <w:pStyle w:val="Style13"/>
        <w:suppressAutoHyphens w:val="0"/>
        <w:ind w:firstLine="709"/>
        <w:jc w:val="both"/>
        <w:rPr>
          <w:sz w:val="28"/>
          <w:szCs w:val="28"/>
        </w:rPr>
      </w:pPr>
      <w:r w:rsidRPr="007D1231">
        <w:rPr>
          <w:sz w:val="28"/>
          <w:szCs w:val="28"/>
        </w:rPr>
        <w:t xml:space="preserve">Анализ организуемого в </w:t>
      </w:r>
      <w:r>
        <w:rPr>
          <w:sz w:val="28"/>
          <w:szCs w:val="28"/>
        </w:rPr>
        <w:t xml:space="preserve">профессиональной </w:t>
      </w:r>
      <w:r w:rsidRPr="007D1231">
        <w:rPr>
          <w:sz w:val="28"/>
          <w:szCs w:val="28"/>
        </w:rPr>
        <w:t xml:space="preserve">образовательной организации воспитательного процесса осуществляется членами экспертной комиссии с последующим обсуждением его результатов на заседании </w:t>
      </w:r>
      <w:r>
        <w:rPr>
          <w:sz w:val="28"/>
          <w:szCs w:val="28"/>
        </w:rPr>
        <w:t>предметно-</w:t>
      </w:r>
      <w:r w:rsidRPr="007D1231">
        <w:rPr>
          <w:sz w:val="28"/>
          <w:szCs w:val="28"/>
        </w:rPr>
        <w:t xml:space="preserve"> цикловой комиссии</w:t>
      </w:r>
      <w:r w:rsidR="0014167E">
        <w:rPr>
          <w:sz w:val="28"/>
          <w:szCs w:val="28"/>
        </w:rPr>
        <w:t xml:space="preserve"> классных руководителей, воспитателей и мастеров производственного обучения</w:t>
      </w:r>
      <w:r w:rsidRPr="007D1231">
        <w:rPr>
          <w:sz w:val="28"/>
          <w:szCs w:val="28"/>
        </w:rPr>
        <w:t>.</w:t>
      </w:r>
    </w:p>
    <w:p w:rsidR="00581F5A" w:rsidRPr="007D1231" w:rsidRDefault="00581F5A" w:rsidP="00D17494">
      <w:pPr>
        <w:pStyle w:val="Style13"/>
        <w:suppressAutoHyphens w:val="0"/>
        <w:ind w:firstLine="709"/>
        <w:jc w:val="both"/>
        <w:rPr>
          <w:sz w:val="28"/>
          <w:szCs w:val="28"/>
        </w:rPr>
      </w:pPr>
      <w:r w:rsidRPr="007D1231">
        <w:rPr>
          <w:sz w:val="28"/>
          <w:szCs w:val="28"/>
        </w:rPr>
        <w:t>Итогом самоанализа организуемой в образовательной организации воспитательной работы является перечень выявленных проблем:</w:t>
      </w:r>
    </w:p>
    <w:p w:rsidR="00581F5A" w:rsidRPr="007D1231" w:rsidRDefault="00581F5A" w:rsidP="00D17494">
      <w:pPr>
        <w:pStyle w:val="Style13"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7D1231">
        <w:rPr>
          <w:sz w:val="28"/>
          <w:szCs w:val="28"/>
        </w:rPr>
        <w:tab/>
        <w:t>________________________________________________________;</w:t>
      </w:r>
    </w:p>
    <w:p w:rsidR="00581F5A" w:rsidRPr="007D1231" w:rsidRDefault="00581F5A" w:rsidP="00D17494">
      <w:pPr>
        <w:pStyle w:val="Style13"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7D1231">
        <w:rPr>
          <w:sz w:val="28"/>
          <w:szCs w:val="28"/>
        </w:rPr>
        <w:t>_______________________________________________________</w:t>
      </w:r>
      <w:r>
        <w:rPr>
          <w:sz w:val="28"/>
          <w:szCs w:val="28"/>
        </w:rPr>
        <w:t xml:space="preserve">       </w:t>
      </w:r>
      <w:r w:rsidRPr="007D1231">
        <w:rPr>
          <w:sz w:val="28"/>
          <w:szCs w:val="28"/>
        </w:rPr>
        <w:t>_;</w:t>
      </w:r>
    </w:p>
    <w:p w:rsidR="00581F5A" w:rsidRPr="007D1231" w:rsidRDefault="00581F5A" w:rsidP="00D17494">
      <w:pPr>
        <w:pStyle w:val="Style13"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7D1231">
        <w:rPr>
          <w:sz w:val="28"/>
          <w:szCs w:val="28"/>
        </w:rPr>
        <w:tab/>
        <w:t>________________________________________________________.</w:t>
      </w:r>
    </w:p>
    <w:p w:rsidR="00581F5A" w:rsidRPr="002521A3" w:rsidRDefault="00581F5A" w:rsidP="00D17494">
      <w:pPr>
        <w:pStyle w:val="Style27"/>
        <w:suppressAutoHyphens w:val="0"/>
        <w:spacing w:line="240" w:lineRule="auto"/>
        <w:ind w:firstLine="708"/>
        <w:jc w:val="both"/>
        <w:rPr>
          <w:rStyle w:val="FontStyle101"/>
          <w:bCs/>
          <w:sz w:val="28"/>
          <w:szCs w:val="28"/>
        </w:rPr>
      </w:pPr>
      <w:r>
        <w:rPr>
          <w:rStyle w:val="FontStyle101"/>
          <w:bCs/>
          <w:sz w:val="28"/>
          <w:szCs w:val="28"/>
        </w:rPr>
        <w:t>На основании выявленных проблем в</w:t>
      </w:r>
      <w:r w:rsidRPr="002521A3">
        <w:rPr>
          <w:rStyle w:val="FontStyle101"/>
          <w:bCs/>
          <w:sz w:val="28"/>
          <w:szCs w:val="28"/>
        </w:rPr>
        <w:t xml:space="preserve"> рабочую программу воспитания вносятся </w:t>
      </w:r>
      <w:r>
        <w:rPr>
          <w:rStyle w:val="FontStyle101"/>
          <w:bCs/>
          <w:sz w:val="28"/>
          <w:szCs w:val="28"/>
        </w:rPr>
        <w:t xml:space="preserve">соответствующие </w:t>
      </w:r>
      <w:r w:rsidRPr="002521A3">
        <w:rPr>
          <w:rStyle w:val="FontStyle101"/>
          <w:bCs/>
          <w:sz w:val="28"/>
          <w:szCs w:val="28"/>
        </w:rPr>
        <w:t>изменения</w:t>
      </w:r>
      <w:r>
        <w:rPr>
          <w:rStyle w:val="FontStyle101"/>
          <w:bCs/>
          <w:sz w:val="28"/>
          <w:szCs w:val="28"/>
        </w:rPr>
        <w:t xml:space="preserve"> в рамках обновления образовательной программы.</w:t>
      </w:r>
      <w:r w:rsidRPr="002521A3">
        <w:rPr>
          <w:rStyle w:val="FontStyle101"/>
          <w:bCs/>
          <w:sz w:val="28"/>
          <w:szCs w:val="28"/>
        </w:rPr>
        <w:t xml:space="preserve"> </w:t>
      </w:r>
    </w:p>
    <w:p w:rsidR="00581F5A" w:rsidRDefault="00581F5A" w:rsidP="00D17494">
      <w:pPr>
        <w:tabs>
          <w:tab w:val="right" w:leader="underscore" w:pos="9639"/>
        </w:tabs>
        <w:suppressAutoHyphens w:val="0"/>
        <w:jc w:val="both"/>
        <w:rPr>
          <w:sz w:val="28"/>
          <w:szCs w:val="28"/>
        </w:rPr>
      </w:pPr>
    </w:p>
    <w:p w:rsidR="00581F5A" w:rsidRDefault="00581F5A" w:rsidP="00D17494">
      <w:pPr>
        <w:tabs>
          <w:tab w:val="right" w:leader="underscore" w:pos="9639"/>
        </w:tabs>
        <w:suppressAutoHyphens w:val="0"/>
        <w:jc w:val="both"/>
        <w:rPr>
          <w:sz w:val="28"/>
          <w:szCs w:val="28"/>
        </w:rPr>
      </w:pPr>
    </w:p>
    <w:p w:rsidR="00581F5A" w:rsidRDefault="00581F5A" w:rsidP="00D17494">
      <w:pPr>
        <w:tabs>
          <w:tab w:val="right" w:leader="underscore" w:pos="9639"/>
        </w:tabs>
        <w:suppressAutoHyphens w:val="0"/>
        <w:jc w:val="both"/>
        <w:rPr>
          <w:sz w:val="28"/>
          <w:szCs w:val="28"/>
        </w:rPr>
      </w:pPr>
    </w:p>
    <w:p w:rsidR="00581F5A" w:rsidRDefault="00581F5A" w:rsidP="00D17494">
      <w:pPr>
        <w:tabs>
          <w:tab w:val="right" w:leader="underscore" w:pos="9639"/>
        </w:tabs>
        <w:suppressAutoHyphens w:val="0"/>
        <w:jc w:val="both"/>
        <w:rPr>
          <w:sz w:val="28"/>
          <w:szCs w:val="28"/>
        </w:rPr>
      </w:pPr>
    </w:p>
    <w:p w:rsidR="00581F5A" w:rsidRDefault="00581F5A" w:rsidP="00D17494">
      <w:pPr>
        <w:tabs>
          <w:tab w:val="right" w:leader="underscore" w:pos="9639"/>
        </w:tabs>
        <w:suppressAutoHyphens w:val="0"/>
        <w:jc w:val="both"/>
        <w:rPr>
          <w:sz w:val="28"/>
          <w:szCs w:val="28"/>
        </w:rPr>
      </w:pPr>
    </w:p>
    <w:p w:rsidR="00581F5A" w:rsidRDefault="00581F5A" w:rsidP="00D17494">
      <w:pPr>
        <w:tabs>
          <w:tab w:val="right" w:leader="underscore" w:pos="9639"/>
        </w:tabs>
        <w:suppressAutoHyphens w:val="0"/>
        <w:jc w:val="both"/>
        <w:rPr>
          <w:sz w:val="28"/>
          <w:szCs w:val="28"/>
        </w:rPr>
      </w:pPr>
    </w:p>
    <w:p w:rsidR="0014167E" w:rsidRDefault="0014167E" w:rsidP="00D17494">
      <w:pPr>
        <w:tabs>
          <w:tab w:val="right" w:leader="underscore" w:pos="9639"/>
        </w:tabs>
        <w:suppressAutoHyphens w:val="0"/>
        <w:jc w:val="both"/>
        <w:rPr>
          <w:sz w:val="28"/>
          <w:szCs w:val="28"/>
        </w:rPr>
        <w:sectPr w:rsidR="0014167E" w:rsidSect="00FC629C"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</w:p>
    <w:p w:rsidR="00581F5A" w:rsidRDefault="00581F5A" w:rsidP="00D17494">
      <w:pPr>
        <w:tabs>
          <w:tab w:val="right" w:leader="underscore" w:pos="9639"/>
        </w:tabs>
        <w:suppressAutoHyphens w:val="0"/>
        <w:jc w:val="both"/>
        <w:rPr>
          <w:sz w:val="28"/>
          <w:szCs w:val="28"/>
        </w:rPr>
      </w:pPr>
    </w:p>
    <w:p w:rsidR="00581F5A" w:rsidRDefault="00581F5A" w:rsidP="00D17494">
      <w:pPr>
        <w:tabs>
          <w:tab w:val="right" w:leader="underscore" w:pos="9639"/>
        </w:tabs>
        <w:suppressAutoHyphens w:val="0"/>
        <w:jc w:val="both"/>
        <w:rPr>
          <w:sz w:val="28"/>
          <w:szCs w:val="28"/>
        </w:rPr>
      </w:pPr>
    </w:p>
    <w:p w:rsidR="0014167E" w:rsidRDefault="0014167E" w:rsidP="00D17494">
      <w:pPr>
        <w:tabs>
          <w:tab w:val="right" w:leader="underscore" w:pos="9639"/>
        </w:tabs>
        <w:suppressAutoHyphens w:val="0"/>
        <w:jc w:val="both"/>
        <w:rPr>
          <w:sz w:val="28"/>
          <w:szCs w:val="28"/>
        </w:rPr>
      </w:pPr>
    </w:p>
    <w:p w:rsidR="00812A5C" w:rsidRDefault="00812A5C" w:rsidP="00D17494">
      <w:pPr>
        <w:jc w:val="both"/>
      </w:pPr>
    </w:p>
    <w:sectPr w:rsidR="00812A5C" w:rsidSect="0009237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9FE" w:rsidRDefault="009639FE">
      <w:r>
        <w:separator/>
      </w:r>
    </w:p>
  </w:endnote>
  <w:endnote w:type="continuationSeparator" w:id="0">
    <w:p w:rsidR="009639FE" w:rsidRDefault="00963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BA0" w:rsidRDefault="00BA7BA0">
    <w:pPr>
      <w:pStyle w:val="af2"/>
      <w:jc w:val="center"/>
    </w:pPr>
    <w:r>
      <w:fldChar w:fldCharType="begin"/>
    </w:r>
    <w:r>
      <w:instrText>PAGE   \* MERGEFORMAT</w:instrText>
    </w:r>
    <w:r>
      <w:fldChar w:fldCharType="separate"/>
    </w:r>
    <w:r w:rsidR="00D124BC">
      <w:rPr>
        <w:noProof/>
      </w:rPr>
      <w:t>2</w:t>
    </w:r>
    <w:r>
      <w:fldChar w:fldCharType="end"/>
    </w:r>
  </w:p>
  <w:p w:rsidR="00BA7BA0" w:rsidRDefault="00BA7BA0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9FE" w:rsidRDefault="009639FE">
      <w:r>
        <w:separator/>
      </w:r>
    </w:p>
  </w:footnote>
  <w:footnote w:type="continuationSeparator" w:id="0">
    <w:p w:rsidR="009639FE" w:rsidRDefault="009639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0D766AD"/>
    <w:multiLevelType w:val="hybridMultilevel"/>
    <w:tmpl w:val="8BD4C3B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1F71304"/>
    <w:multiLevelType w:val="hybridMultilevel"/>
    <w:tmpl w:val="7C403F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036E6E"/>
    <w:multiLevelType w:val="multilevel"/>
    <w:tmpl w:val="67221360"/>
    <w:lvl w:ilvl="0">
      <w:start w:val="1"/>
      <w:numFmt w:val="decimal"/>
      <w:lvlText w:val="%1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8" w:hanging="40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038F4389"/>
    <w:multiLevelType w:val="hybridMultilevel"/>
    <w:tmpl w:val="387EC128"/>
    <w:lvl w:ilvl="0" w:tplc="6A00D8C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6421C8"/>
    <w:multiLevelType w:val="hybridMultilevel"/>
    <w:tmpl w:val="3ED84AE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5F162D5"/>
    <w:multiLevelType w:val="hybridMultilevel"/>
    <w:tmpl w:val="90CC7AFE"/>
    <w:lvl w:ilvl="0" w:tplc="9348961E">
      <w:start w:val="1"/>
      <w:numFmt w:val="decimal"/>
      <w:lvlText w:val="%1."/>
      <w:lvlJc w:val="left"/>
      <w:pPr>
        <w:ind w:left="152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9" w15:restartNumberingAfterBreak="0">
    <w:nsid w:val="189248EC"/>
    <w:multiLevelType w:val="hybridMultilevel"/>
    <w:tmpl w:val="8BD4C3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F3A30C5"/>
    <w:multiLevelType w:val="hybridMultilevel"/>
    <w:tmpl w:val="428A2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EF3893"/>
    <w:multiLevelType w:val="hybridMultilevel"/>
    <w:tmpl w:val="1AA6B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D83C44"/>
    <w:multiLevelType w:val="hybridMultilevel"/>
    <w:tmpl w:val="B73E6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227F38"/>
    <w:multiLevelType w:val="hybridMultilevel"/>
    <w:tmpl w:val="8BD4C3B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AF25118"/>
    <w:multiLevelType w:val="hybridMultilevel"/>
    <w:tmpl w:val="9A182AE0"/>
    <w:lvl w:ilvl="0" w:tplc="6A00D8C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3040F4"/>
    <w:multiLevelType w:val="hybridMultilevel"/>
    <w:tmpl w:val="9DB238D4"/>
    <w:lvl w:ilvl="0" w:tplc="87124820">
      <w:start w:val="1"/>
      <w:numFmt w:val="decimal"/>
      <w:lvlText w:val="%1."/>
      <w:lvlJc w:val="left"/>
      <w:pPr>
        <w:ind w:left="78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 w15:restartNumberingAfterBreak="0">
    <w:nsid w:val="3BA30E56"/>
    <w:multiLevelType w:val="hybridMultilevel"/>
    <w:tmpl w:val="4AD8D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FA35B1"/>
    <w:multiLevelType w:val="hybridMultilevel"/>
    <w:tmpl w:val="2C508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637852"/>
    <w:multiLevelType w:val="multilevel"/>
    <w:tmpl w:val="AD866E92"/>
    <w:lvl w:ilvl="0">
      <w:start w:val="2"/>
      <w:numFmt w:val="decimal"/>
      <w:lvlText w:val="%1."/>
      <w:lvlJc w:val="left"/>
      <w:pPr>
        <w:ind w:left="1018" w:hanging="45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185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648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008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36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36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728" w:hanging="2160"/>
      </w:pPr>
      <w:rPr>
        <w:rFonts w:hint="default"/>
        <w:b/>
      </w:rPr>
    </w:lvl>
  </w:abstractNum>
  <w:abstractNum w:abstractNumId="19" w15:restartNumberingAfterBreak="0">
    <w:nsid w:val="4E9B5DBE"/>
    <w:multiLevelType w:val="hybridMultilevel"/>
    <w:tmpl w:val="21365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255806"/>
    <w:multiLevelType w:val="hybridMultilevel"/>
    <w:tmpl w:val="8D906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D123EA"/>
    <w:multiLevelType w:val="hybridMultilevel"/>
    <w:tmpl w:val="616CF154"/>
    <w:lvl w:ilvl="0" w:tplc="9348961E">
      <w:start w:val="1"/>
      <w:numFmt w:val="decimal"/>
      <w:lvlText w:val="%1."/>
      <w:lvlJc w:val="left"/>
      <w:pPr>
        <w:ind w:left="989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22" w15:restartNumberingAfterBreak="0">
    <w:nsid w:val="59060713"/>
    <w:multiLevelType w:val="hybridMultilevel"/>
    <w:tmpl w:val="B4E2CFD4"/>
    <w:lvl w:ilvl="0" w:tplc="F9FCBC5C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A721455"/>
    <w:multiLevelType w:val="hybridMultilevel"/>
    <w:tmpl w:val="7FA8C8C0"/>
    <w:lvl w:ilvl="0" w:tplc="9348961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AF70A0"/>
    <w:multiLevelType w:val="hybridMultilevel"/>
    <w:tmpl w:val="E8580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291F37"/>
    <w:multiLevelType w:val="hybridMultilevel"/>
    <w:tmpl w:val="261C66EC"/>
    <w:lvl w:ilvl="0" w:tplc="9348961E">
      <w:start w:val="1"/>
      <w:numFmt w:val="decimal"/>
      <w:lvlText w:val="%1."/>
      <w:lvlJc w:val="left"/>
      <w:pPr>
        <w:ind w:left="1382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26" w15:restartNumberingAfterBreak="0">
    <w:nsid w:val="7238231C"/>
    <w:multiLevelType w:val="hybridMultilevel"/>
    <w:tmpl w:val="8BD4C3B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786747DF"/>
    <w:multiLevelType w:val="hybridMultilevel"/>
    <w:tmpl w:val="DE0AB0E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AAC5FA7"/>
    <w:multiLevelType w:val="hybridMultilevel"/>
    <w:tmpl w:val="2982D000"/>
    <w:lvl w:ilvl="0" w:tplc="3AEE2BB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7E264F38"/>
    <w:multiLevelType w:val="hybridMultilevel"/>
    <w:tmpl w:val="AF142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A35AA7"/>
    <w:multiLevelType w:val="hybridMultilevel"/>
    <w:tmpl w:val="F0E051F8"/>
    <w:lvl w:ilvl="0" w:tplc="9348961E">
      <w:start w:val="1"/>
      <w:numFmt w:val="decimal"/>
      <w:lvlText w:val="%1."/>
      <w:lvlJc w:val="left"/>
      <w:pPr>
        <w:ind w:left="1382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14"/>
  </w:num>
  <w:num w:numId="6">
    <w:abstractNumId w:val="6"/>
  </w:num>
  <w:num w:numId="7">
    <w:abstractNumId w:val="20"/>
  </w:num>
  <w:num w:numId="8">
    <w:abstractNumId w:val="22"/>
  </w:num>
  <w:num w:numId="9">
    <w:abstractNumId w:val="18"/>
  </w:num>
  <w:num w:numId="10">
    <w:abstractNumId w:val="15"/>
  </w:num>
  <w:num w:numId="11">
    <w:abstractNumId w:val="12"/>
  </w:num>
  <w:num w:numId="12">
    <w:abstractNumId w:val="24"/>
  </w:num>
  <w:num w:numId="13">
    <w:abstractNumId w:val="9"/>
  </w:num>
  <w:num w:numId="14">
    <w:abstractNumId w:val="17"/>
  </w:num>
  <w:num w:numId="15">
    <w:abstractNumId w:val="4"/>
  </w:num>
  <w:num w:numId="16">
    <w:abstractNumId w:val="16"/>
  </w:num>
  <w:num w:numId="17">
    <w:abstractNumId w:val="29"/>
  </w:num>
  <w:num w:numId="18">
    <w:abstractNumId w:val="19"/>
  </w:num>
  <w:num w:numId="19">
    <w:abstractNumId w:val="7"/>
  </w:num>
  <w:num w:numId="20">
    <w:abstractNumId w:val="11"/>
  </w:num>
  <w:num w:numId="21">
    <w:abstractNumId w:val="23"/>
  </w:num>
  <w:num w:numId="22">
    <w:abstractNumId w:val="8"/>
  </w:num>
  <w:num w:numId="23">
    <w:abstractNumId w:val="21"/>
  </w:num>
  <w:num w:numId="24">
    <w:abstractNumId w:val="25"/>
  </w:num>
  <w:num w:numId="25">
    <w:abstractNumId w:val="30"/>
  </w:num>
  <w:num w:numId="26">
    <w:abstractNumId w:val="10"/>
  </w:num>
  <w:num w:numId="27">
    <w:abstractNumId w:val="27"/>
  </w:num>
  <w:num w:numId="28">
    <w:abstractNumId w:val="28"/>
  </w:num>
  <w:num w:numId="29">
    <w:abstractNumId w:val="26"/>
  </w:num>
  <w:num w:numId="30">
    <w:abstractNumId w:val="3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559"/>
    <w:rsid w:val="0009237C"/>
    <w:rsid w:val="00111D9B"/>
    <w:rsid w:val="0014167E"/>
    <w:rsid w:val="00154067"/>
    <w:rsid w:val="00194123"/>
    <w:rsid w:val="0019526C"/>
    <w:rsid w:val="001A6F23"/>
    <w:rsid w:val="001C4B28"/>
    <w:rsid w:val="002328D3"/>
    <w:rsid w:val="00237062"/>
    <w:rsid w:val="00293488"/>
    <w:rsid w:val="002D381B"/>
    <w:rsid w:val="002F0FF2"/>
    <w:rsid w:val="003076E9"/>
    <w:rsid w:val="003454FF"/>
    <w:rsid w:val="003B3559"/>
    <w:rsid w:val="00421470"/>
    <w:rsid w:val="00432D43"/>
    <w:rsid w:val="00466FC8"/>
    <w:rsid w:val="0049483D"/>
    <w:rsid w:val="004C5725"/>
    <w:rsid w:val="004F03B3"/>
    <w:rsid w:val="00524CCA"/>
    <w:rsid w:val="005622A1"/>
    <w:rsid w:val="005812D8"/>
    <w:rsid w:val="00581562"/>
    <w:rsid w:val="00581F5A"/>
    <w:rsid w:val="005836AF"/>
    <w:rsid w:val="005D27E6"/>
    <w:rsid w:val="005E4FD5"/>
    <w:rsid w:val="00622F2D"/>
    <w:rsid w:val="00650697"/>
    <w:rsid w:val="00680A45"/>
    <w:rsid w:val="006C0952"/>
    <w:rsid w:val="006F5D8F"/>
    <w:rsid w:val="00701027"/>
    <w:rsid w:val="00710739"/>
    <w:rsid w:val="00746E49"/>
    <w:rsid w:val="00812A5C"/>
    <w:rsid w:val="00833B38"/>
    <w:rsid w:val="008A2D00"/>
    <w:rsid w:val="009639FE"/>
    <w:rsid w:val="009C09F5"/>
    <w:rsid w:val="00A11F58"/>
    <w:rsid w:val="00A6505B"/>
    <w:rsid w:val="00AA4A5F"/>
    <w:rsid w:val="00BA4BA0"/>
    <w:rsid w:val="00BA7BA0"/>
    <w:rsid w:val="00BD1F59"/>
    <w:rsid w:val="00BD586B"/>
    <w:rsid w:val="00C80F75"/>
    <w:rsid w:val="00CB634D"/>
    <w:rsid w:val="00CD18C7"/>
    <w:rsid w:val="00CD349A"/>
    <w:rsid w:val="00CE1E4A"/>
    <w:rsid w:val="00D124BC"/>
    <w:rsid w:val="00D17494"/>
    <w:rsid w:val="00DD0DCF"/>
    <w:rsid w:val="00E849BB"/>
    <w:rsid w:val="00EC6E0C"/>
    <w:rsid w:val="00F16B58"/>
    <w:rsid w:val="00F3537E"/>
    <w:rsid w:val="00F40294"/>
    <w:rsid w:val="00F55ABC"/>
    <w:rsid w:val="00F6506F"/>
    <w:rsid w:val="00F65D05"/>
    <w:rsid w:val="00FC6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E477F1-27ED-489B-8036-9CB15F136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F5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581F5A"/>
    <w:pPr>
      <w:keepNext/>
      <w:widowControl/>
      <w:suppressAutoHyphens w:val="0"/>
      <w:autoSpaceDN w:val="0"/>
      <w:ind w:firstLine="284"/>
      <w:outlineLvl w:val="0"/>
    </w:pPr>
    <w:rPr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81F5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1F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581F5A"/>
    <w:rPr>
      <w:rFonts w:ascii="Cambria" w:eastAsia="Times New Roman" w:hAnsi="Cambria" w:cs="Times New Roman"/>
      <w:lang w:eastAsia="ar-SA"/>
    </w:rPr>
  </w:style>
  <w:style w:type="character" w:customStyle="1" w:styleId="WW8Num1z0">
    <w:name w:val="WW8Num1z0"/>
    <w:rsid w:val="00581F5A"/>
    <w:rPr>
      <w:rFonts w:ascii="Times New Roman" w:hAnsi="Times New Roman" w:cs="Times New Roman"/>
    </w:rPr>
  </w:style>
  <w:style w:type="character" w:customStyle="1" w:styleId="WW8Num2z0">
    <w:name w:val="WW8Num2z0"/>
    <w:rsid w:val="00581F5A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581F5A"/>
  </w:style>
  <w:style w:type="character" w:customStyle="1" w:styleId="FontStyle24">
    <w:name w:val="Font Style24"/>
    <w:rsid w:val="00581F5A"/>
    <w:rPr>
      <w:rFonts w:ascii="Times New Roman" w:hAnsi="Times New Roman" w:cs="Times New Roman"/>
      <w:i/>
      <w:iCs/>
      <w:spacing w:val="-20"/>
      <w:sz w:val="32"/>
      <w:szCs w:val="32"/>
    </w:rPr>
  </w:style>
  <w:style w:type="character" w:customStyle="1" w:styleId="FontStyle25">
    <w:name w:val="Font Style25"/>
    <w:rsid w:val="00581F5A"/>
    <w:rPr>
      <w:rFonts w:ascii="Times New Roman" w:hAnsi="Times New Roman" w:cs="Times New Roman"/>
      <w:spacing w:val="-10"/>
      <w:sz w:val="32"/>
      <w:szCs w:val="32"/>
    </w:rPr>
  </w:style>
  <w:style w:type="character" w:customStyle="1" w:styleId="FontStyle26">
    <w:name w:val="Font Style26"/>
    <w:rsid w:val="00581F5A"/>
    <w:rPr>
      <w:rFonts w:ascii="Times New Roman" w:hAnsi="Times New Roman" w:cs="Times New Roman"/>
      <w:spacing w:val="-10"/>
      <w:sz w:val="32"/>
      <w:szCs w:val="32"/>
    </w:rPr>
  </w:style>
  <w:style w:type="character" w:customStyle="1" w:styleId="FontStyle27">
    <w:name w:val="Font Style27"/>
    <w:rsid w:val="00581F5A"/>
    <w:rPr>
      <w:rFonts w:ascii="Times New Roman" w:hAnsi="Times New Roman" w:cs="Times New Roman"/>
      <w:spacing w:val="80"/>
      <w:sz w:val="8"/>
      <w:szCs w:val="8"/>
    </w:rPr>
  </w:style>
  <w:style w:type="character" w:customStyle="1" w:styleId="FontStyle28">
    <w:name w:val="Font Style28"/>
    <w:rsid w:val="00581F5A"/>
    <w:rPr>
      <w:rFonts w:ascii="Times New Roman" w:hAnsi="Times New Roman" w:cs="Times New Roman"/>
      <w:b/>
      <w:bCs/>
      <w:i/>
      <w:iCs/>
      <w:sz w:val="30"/>
      <w:szCs w:val="30"/>
    </w:rPr>
  </w:style>
  <w:style w:type="character" w:customStyle="1" w:styleId="FontStyle29">
    <w:name w:val="Font Style29"/>
    <w:rsid w:val="00581F5A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0">
    <w:name w:val="Font Style30"/>
    <w:rsid w:val="00581F5A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31">
    <w:name w:val="Font Style31"/>
    <w:rsid w:val="00581F5A"/>
    <w:rPr>
      <w:rFonts w:ascii="Book Antiqua" w:hAnsi="Book Antiqua" w:cs="Book Antiqua"/>
      <w:b/>
      <w:bCs/>
      <w:i/>
      <w:iCs/>
      <w:sz w:val="8"/>
      <w:szCs w:val="8"/>
    </w:rPr>
  </w:style>
  <w:style w:type="character" w:customStyle="1" w:styleId="FontStyle32">
    <w:name w:val="Font Style32"/>
    <w:rsid w:val="00581F5A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3">
    <w:name w:val="Font Style33"/>
    <w:rsid w:val="00581F5A"/>
    <w:rPr>
      <w:rFonts w:ascii="Times New Roman" w:hAnsi="Times New Roman" w:cs="Times New Roman"/>
      <w:i/>
      <w:iCs/>
      <w:w w:val="50"/>
      <w:sz w:val="68"/>
      <w:szCs w:val="68"/>
    </w:rPr>
  </w:style>
  <w:style w:type="character" w:customStyle="1" w:styleId="FontStyle34">
    <w:name w:val="Font Style34"/>
    <w:rsid w:val="00581F5A"/>
    <w:rPr>
      <w:rFonts w:ascii="Constantia" w:hAnsi="Constantia" w:cs="Constantia"/>
      <w:b/>
      <w:bCs/>
      <w:sz w:val="76"/>
      <w:szCs w:val="76"/>
    </w:rPr>
  </w:style>
  <w:style w:type="character" w:customStyle="1" w:styleId="FontStyle35">
    <w:name w:val="Font Style35"/>
    <w:rsid w:val="00581F5A"/>
    <w:rPr>
      <w:rFonts w:ascii="Times New Roman" w:hAnsi="Times New Roman" w:cs="Times New Roman"/>
      <w:sz w:val="86"/>
      <w:szCs w:val="86"/>
    </w:rPr>
  </w:style>
  <w:style w:type="character" w:customStyle="1" w:styleId="FontStyle36">
    <w:name w:val="Font Style36"/>
    <w:rsid w:val="00581F5A"/>
    <w:rPr>
      <w:rFonts w:ascii="Times New Roman" w:hAnsi="Times New Roman" w:cs="Times New Roman"/>
      <w:b/>
      <w:bCs/>
      <w:spacing w:val="-20"/>
      <w:sz w:val="18"/>
      <w:szCs w:val="18"/>
    </w:rPr>
  </w:style>
  <w:style w:type="character" w:customStyle="1" w:styleId="FontStyle37">
    <w:name w:val="Font Style37"/>
    <w:rsid w:val="00581F5A"/>
    <w:rPr>
      <w:rFonts w:ascii="Times New Roman" w:hAnsi="Times New Roman" w:cs="Times New Roman"/>
      <w:b/>
      <w:bCs/>
      <w:i/>
      <w:iCs/>
      <w:sz w:val="36"/>
      <w:szCs w:val="36"/>
    </w:rPr>
  </w:style>
  <w:style w:type="character" w:customStyle="1" w:styleId="FontStyle38">
    <w:name w:val="Font Style38"/>
    <w:rsid w:val="00581F5A"/>
    <w:rPr>
      <w:rFonts w:ascii="Times New Roman" w:hAnsi="Times New Roman" w:cs="Times New Roman"/>
      <w:b/>
      <w:bCs/>
      <w:i/>
      <w:iCs/>
      <w:sz w:val="12"/>
      <w:szCs w:val="12"/>
    </w:rPr>
  </w:style>
  <w:style w:type="character" w:customStyle="1" w:styleId="FontStyle39">
    <w:name w:val="Font Style39"/>
    <w:rsid w:val="00581F5A"/>
    <w:rPr>
      <w:rFonts w:ascii="Arial Narrow" w:hAnsi="Arial Narrow" w:cs="Arial Narrow"/>
      <w:i/>
      <w:iCs/>
      <w:sz w:val="38"/>
      <w:szCs w:val="38"/>
    </w:rPr>
  </w:style>
  <w:style w:type="character" w:customStyle="1" w:styleId="FontStyle95">
    <w:name w:val="Font Style95"/>
    <w:rsid w:val="00581F5A"/>
    <w:rPr>
      <w:rFonts w:ascii="Times New Roman" w:hAnsi="Times New Roman" w:cs="Times New Roman"/>
      <w:sz w:val="28"/>
      <w:szCs w:val="28"/>
    </w:rPr>
  </w:style>
  <w:style w:type="character" w:customStyle="1" w:styleId="FontStyle96">
    <w:name w:val="Font Style96"/>
    <w:rsid w:val="00581F5A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97">
    <w:name w:val="Font Style97"/>
    <w:rsid w:val="00581F5A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98">
    <w:name w:val="Font Style98"/>
    <w:rsid w:val="00581F5A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99">
    <w:name w:val="Font Style99"/>
    <w:rsid w:val="00581F5A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77">
    <w:name w:val="Font Style77"/>
    <w:rsid w:val="00581F5A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79">
    <w:name w:val="Font Style79"/>
    <w:rsid w:val="00581F5A"/>
    <w:rPr>
      <w:rFonts w:ascii="Times New Roman" w:hAnsi="Times New Roman" w:cs="Times New Roman"/>
      <w:sz w:val="24"/>
      <w:szCs w:val="24"/>
    </w:rPr>
  </w:style>
  <w:style w:type="character" w:customStyle="1" w:styleId="FontStyle100">
    <w:name w:val="Font Style100"/>
    <w:rsid w:val="00581F5A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01">
    <w:name w:val="Font Style101"/>
    <w:rsid w:val="00581F5A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08">
    <w:name w:val="Font Style108"/>
    <w:rsid w:val="00581F5A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78">
    <w:name w:val="Font Style78"/>
    <w:rsid w:val="00581F5A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86">
    <w:name w:val="Font Style86"/>
    <w:rsid w:val="00581F5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7">
    <w:name w:val="Font Style87"/>
    <w:rsid w:val="00581F5A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82">
    <w:name w:val="Font Style82"/>
    <w:rsid w:val="00581F5A"/>
    <w:rPr>
      <w:rFonts w:ascii="Times New Roman" w:hAnsi="Times New Roman" w:cs="Times New Roman"/>
      <w:sz w:val="38"/>
      <w:szCs w:val="38"/>
    </w:rPr>
  </w:style>
  <w:style w:type="character" w:customStyle="1" w:styleId="FontStyle92">
    <w:name w:val="Font Style92"/>
    <w:rsid w:val="00581F5A"/>
    <w:rPr>
      <w:rFonts w:ascii="Times New Roman" w:hAnsi="Times New Roman" w:cs="Times New Roman"/>
      <w:i/>
      <w:iCs/>
      <w:spacing w:val="-20"/>
      <w:sz w:val="30"/>
      <w:szCs w:val="30"/>
    </w:rPr>
  </w:style>
  <w:style w:type="character" w:customStyle="1" w:styleId="FontStyle94">
    <w:name w:val="Font Style94"/>
    <w:rsid w:val="00581F5A"/>
    <w:rPr>
      <w:rFonts w:ascii="Times New Roman" w:hAnsi="Times New Roman" w:cs="Times New Roman"/>
      <w:sz w:val="32"/>
      <w:szCs w:val="32"/>
    </w:rPr>
  </w:style>
  <w:style w:type="character" w:customStyle="1" w:styleId="FontStyle102">
    <w:name w:val="Font Style102"/>
    <w:rsid w:val="00581F5A"/>
    <w:rPr>
      <w:rFonts w:ascii="Times New Roman" w:hAnsi="Times New Roman" w:cs="Times New Roman"/>
      <w:b/>
      <w:bCs/>
      <w:sz w:val="36"/>
      <w:szCs w:val="36"/>
    </w:rPr>
  </w:style>
  <w:style w:type="character" w:customStyle="1" w:styleId="FontStyle103">
    <w:name w:val="Font Style103"/>
    <w:rsid w:val="00581F5A"/>
    <w:rPr>
      <w:rFonts w:ascii="Arial Narrow" w:hAnsi="Arial Narrow" w:cs="Arial Narrow"/>
      <w:sz w:val="56"/>
      <w:szCs w:val="56"/>
    </w:rPr>
  </w:style>
  <w:style w:type="character" w:customStyle="1" w:styleId="FontStyle105">
    <w:name w:val="Font Style105"/>
    <w:rsid w:val="00581F5A"/>
    <w:rPr>
      <w:rFonts w:ascii="Times New Roman" w:hAnsi="Times New Roman" w:cs="Times New Roman"/>
      <w:i/>
      <w:iCs/>
      <w:sz w:val="36"/>
      <w:szCs w:val="36"/>
    </w:rPr>
  </w:style>
  <w:style w:type="character" w:customStyle="1" w:styleId="FontStyle104">
    <w:name w:val="Font Style104"/>
    <w:rsid w:val="00581F5A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106">
    <w:name w:val="Font Style106"/>
    <w:rsid w:val="00581F5A"/>
    <w:rPr>
      <w:rFonts w:ascii="Georgia" w:hAnsi="Georgia" w:cs="Georgia"/>
      <w:b/>
      <w:bCs/>
      <w:sz w:val="12"/>
      <w:szCs w:val="12"/>
    </w:rPr>
  </w:style>
  <w:style w:type="character" w:customStyle="1" w:styleId="FontStyle107">
    <w:name w:val="Font Style107"/>
    <w:rsid w:val="00581F5A"/>
    <w:rPr>
      <w:rFonts w:ascii="Times New Roman" w:hAnsi="Times New Roman" w:cs="Times New Roman"/>
      <w:spacing w:val="10"/>
      <w:sz w:val="36"/>
      <w:szCs w:val="36"/>
    </w:rPr>
  </w:style>
  <w:style w:type="character" w:customStyle="1" w:styleId="FontStyle75">
    <w:name w:val="Font Style75"/>
    <w:rsid w:val="00581F5A"/>
    <w:rPr>
      <w:rFonts w:ascii="Times New Roman" w:hAnsi="Times New Roman" w:cs="Times New Roman"/>
      <w:sz w:val="22"/>
      <w:szCs w:val="22"/>
    </w:rPr>
  </w:style>
  <w:style w:type="character" w:customStyle="1" w:styleId="FontStyle110">
    <w:name w:val="Font Style110"/>
    <w:rsid w:val="00581F5A"/>
    <w:rPr>
      <w:rFonts w:ascii="Times New Roman" w:hAnsi="Times New Roman" w:cs="Times New Roman"/>
      <w:sz w:val="20"/>
      <w:szCs w:val="20"/>
    </w:rPr>
  </w:style>
  <w:style w:type="character" w:customStyle="1" w:styleId="FontStyle111">
    <w:name w:val="Font Style111"/>
    <w:rsid w:val="00581F5A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a3">
    <w:basedOn w:val="a"/>
    <w:next w:val="a4"/>
    <w:rsid w:val="0014167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link w:val="a5"/>
    <w:rsid w:val="00581F5A"/>
    <w:pPr>
      <w:spacing w:after="120"/>
    </w:pPr>
  </w:style>
  <w:style w:type="character" w:customStyle="1" w:styleId="a5">
    <w:name w:val="Основной текст Знак"/>
    <w:basedOn w:val="a0"/>
    <w:link w:val="a4"/>
    <w:rsid w:val="00581F5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"/>
    <w:basedOn w:val="a4"/>
    <w:rsid w:val="00581F5A"/>
    <w:rPr>
      <w:rFonts w:cs="Mangal"/>
    </w:rPr>
  </w:style>
  <w:style w:type="paragraph" w:customStyle="1" w:styleId="12">
    <w:name w:val="Название1"/>
    <w:basedOn w:val="a"/>
    <w:rsid w:val="00581F5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581F5A"/>
    <w:pPr>
      <w:suppressLineNumbers/>
    </w:pPr>
    <w:rPr>
      <w:rFonts w:cs="Mangal"/>
    </w:rPr>
  </w:style>
  <w:style w:type="paragraph" w:customStyle="1" w:styleId="Style2">
    <w:name w:val="Style2"/>
    <w:basedOn w:val="a"/>
    <w:rsid w:val="00581F5A"/>
    <w:pPr>
      <w:spacing w:line="382" w:lineRule="exact"/>
      <w:jc w:val="center"/>
    </w:pPr>
  </w:style>
  <w:style w:type="paragraph" w:customStyle="1" w:styleId="Style3">
    <w:name w:val="Style3"/>
    <w:basedOn w:val="a"/>
    <w:rsid w:val="00581F5A"/>
    <w:pPr>
      <w:spacing w:line="387" w:lineRule="exact"/>
      <w:ind w:firstLine="929"/>
    </w:pPr>
  </w:style>
  <w:style w:type="paragraph" w:customStyle="1" w:styleId="Style4">
    <w:name w:val="Style4"/>
    <w:basedOn w:val="a"/>
    <w:rsid w:val="00581F5A"/>
  </w:style>
  <w:style w:type="paragraph" w:customStyle="1" w:styleId="Style5">
    <w:name w:val="Style5"/>
    <w:basedOn w:val="a"/>
    <w:rsid w:val="00581F5A"/>
  </w:style>
  <w:style w:type="paragraph" w:customStyle="1" w:styleId="Style6">
    <w:name w:val="Style6"/>
    <w:basedOn w:val="a"/>
    <w:rsid w:val="00581F5A"/>
  </w:style>
  <w:style w:type="paragraph" w:customStyle="1" w:styleId="Style7">
    <w:name w:val="Style7"/>
    <w:basedOn w:val="a"/>
    <w:rsid w:val="00581F5A"/>
  </w:style>
  <w:style w:type="paragraph" w:customStyle="1" w:styleId="Style8">
    <w:name w:val="Style8"/>
    <w:basedOn w:val="a"/>
    <w:rsid w:val="00581F5A"/>
    <w:pPr>
      <w:spacing w:line="482" w:lineRule="exact"/>
    </w:pPr>
  </w:style>
  <w:style w:type="paragraph" w:customStyle="1" w:styleId="Style9">
    <w:name w:val="Style9"/>
    <w:basedOn w:val="a"/>
    <w:rsid w:val="00581F5A"/>
  </w:style>
  <w:style w:type="paragraph" w:customStyle="1" w:styleId="Style10">
    <w:name w:val="Style10"/>
    <w:basedOn w:val="a"/>
    <w:rsid w:val="00581F5A"/>
    <w:pPr>
      <w:spacing w:line="358" w:lineRule="exact"/>
    </w:pPr>
  </w:style>
  <w:style w:type="paragraph" w:customStyle="1" w:styleId="Style11">
    <w:name w:val="Style11"/>
    <w:basedOn w:val="a"/>
    <w:rsid w:val="00581F5A"/>
  </w:style>
  <w:style w:type="paragraph" w:customStyle="1" w:styleId="Style12">
    <w:name w:val="Style12"/>
    <w:basedOn w:val="a"/>
    <w:rsid w:val="00581F5A"/>
  </w:style>
  <w:style w:type="paragraph" w:customStyle="1" w:styleId="Style13">
    <w:name w:val="Style13"/>
    <w:basedOn w:val="a"/>
    <w:rsid w:val="00581F5A"/>
  </w:style>
  <w:style w:type="paragraph" w:customStyle="1" w:styleId="Style14">
    <w:name w:val="Style14"/>
    <w:basedOn w:val="a"/>
    <w:rsid w:val="00581F5A"/>
  </w:style>
  <w:style w:type="paragraph" w:customStyle="1" w:styleId="Style15">
    <w:name w:val="Style15"/>
    <w:basedOn w:val="a"/>
    <w:rsid w:val="00581F5A"/>
  </w:style>
  <w:style w:type="paragraph" w:customStyle="1" w:styleId="Style16">
    <w:name w:val="Style16"/>
    <w:basedOn w:val="a"/>
    <w:rsid w:val="00581F5A"/>
  </w:style>
  <w:style w:type="paragraph" w:customStyle="1" w:styleId="Style17">
    <w:name w:val="Style17"/>
    <w:basedOn w:val="a"/>
    <w:rsid w:val="00581F5A"/>
  </w:style>
  <w:style w:type="paragraph" w:customStyle="1" w:styleId="Style18">
    <w:name w:val="Style18"/>
    <w:basedOn w:val="a"/>
    <w:rsid w:val="00581F5A"/>
  </w:style>
  <w:style w:type="paragraph" w:customStyle="1" w:styleId="Style19">
    <w:name w:val="Style19"/>
    <w:basedOn w:val="a"/>
    <w:rsid w:val="00581F5A"/>
  </w:style>
  <w:style w:type="paragraph" w:customStyle="1" w:styleId="Style23">
    <w:name w:val="Style23"/>
    <w:basedOn w:val="a"/>
    <w:rsid w:val="00581F5A"/>
  </w:style>
  <w:style w:type="paragraph" w:customStyle="1" w:styleId="Style51">
    <w:name w:val="Style51"/>
    <w:basedOn w:val="a"/>
    <w:rsid w:val="00581F5A"/>
  </w:style>
  <w:style w:type="paragraph" w:customStyle="1" w:styleId="Style65">
    <w:name w:val="Style65"/>
    <w:basedOn w:val="a"/>
    <w:rsid w:val="00581F5A"/>
  </w:style>
  <w:style w:type="paragraph" w:customStyle="1" w:styleId="Style66">
    <w:name w:val="Style66"/>
    <w:basedOn w:val="a"/>
    <w:rsid w:val="00581F5A"/>
    <w:pPr>
      <w:spacing w:line="379" w:lineRule="exact"/>
    </w:pPr>
  </w:style>
  <w:style w:type="paragraph" w:customStyle="1" w:styleId="Style67">
    <w:name w:val="Style67"/>
    <w:basedOn w:val="a"/>
    <w:rsid w:val="00581F5A"/>
    <w:pPr>
      <w:spacing w:line="269" w:lineRule="exact"/>
      <w:jc w:val="center"/>
    </w:pPr>
  </w:style>
  <w:style w:type="paragraph" w:customStyle="1" w:styleId="Style70">
    <w:name w:val="Style70"/>
    <w:basedOn w:val="a"/>
    <w:rsid w:val="00581F5A"/>
  </w:style>
  <w:style w:type="paragraph" w:customStyle="1" w:styleId="Style64">
    <w:name w:val="Style64"/>
    <w:basedOn w:val="a"/>
    <w:rsid w:val="00581F5A"/>
    <w:pPr>
      <w:spacing w:line="343" w:lineRule="exact"/>
      <w:ind w:firstLine="888"/>
      <w:jc w:val="both"/>
    </w:pPr>
  </w:style>
  <w:style w:type="paragraph" w:customStyle="1" w:styleId="Style69">
    <w:name w:val="Style69"/>
    <w:basedOn w:val="a"/>
    <w:rsid w:val="00581F5A"/>
  </w:style>
  <w:style w:type="paragraph" w:customStyle="1" w:styleId="Style68">
    <w:name w:val="Style68"/>
    <w:basedOn w:val="a"/>
    <w:rsid w:val="00581F5A"/>
    <w:pPr>
      <w:spacing w:line="338" w:lineRule="exact"/>
    </w:pPr>
  </w:style>
  <w:style w:type="paragraph" w:customStyle="1" w:styleId="Style27">
    <w:name w:val="Style27"/>
    <w:basedOn w:val="a"/>
    <w:rsid w:val="00581F5A"/>
    <w:pPr>
      <w:spacing w:line="532" w:lineRule="exact"/>
      <w:jc w:val="center"/>
    </w:pPr>
  </w:style>
  <w:style w:type="paragraph" w:customStyle="1" w:styleId="Style33">
    <w:name w:val="Style33"/>
    <w:basedOn w:val="a"/>
    <w:rsid w:val="00581F5A"/>
    <w:pPr>
      <w:spacing w:line="311" w:lineRule="exact"/>
    </w:pPr>
  </w:style>
  <w:style w:type="paragraph" w:customStyle="1" w:styleId="Style43">
    <w:name w:val="Style43"/>
    <w:basedOn w:val="a"/>
    <w:rsid w:val="00581F5A"/>
  </w:style>
  <w:style w:type="paragraph" w:customStyle="1" w:styleId="Style48">
    <w:name w:val="Style48"/>
    <w:basedOn w:val="a"/>
    <w:rsid w:val="00581F5A"/>
  </w:style>
  <w:style w:type="paragraph" w:customStyle="1" w:styleId="Style49">
    <w:name w:val="Style49"/>
    <w:basedOn w:val="a"/>
    <w:rsid w:val="00581F5A"/>
    <w:pPr>
      <w:spacing w:line="266" w:lineRule="exact"/>
    </w:pPr>
  </w:style>
  <w:style w:type="paragraph" w:customStyle="1" w:styleId="Style42">
    <w:name w:val="Style42"/>
    <w:basedOn w:val="a"/>
    <w:rsid w:val="00581F5A"/>
  </w:style>
  <w:style w:type="paragraph" w:customStyle="1" w:styleId="Style45">
    <w:name w:val="Style45"/>
    <w:basedOn w:val="a"/>
    <w:rsid w:val="00581F5A"/>
    <w:pPr>
      <w:spacing w:line="473" w:lineRule="exact"/>
    </w:pPr>
  </w:style>
  <w:style w:type="paragraph" w:customStyle="1" w:styleId="Style24">
    <w:name w:val="Style24"/>
    <w:basedOn w:val="a"/>
    <w:rsid w:val="00581F5A"/>
  </w:style>
  <w:style w:type="paragraph" w:customStyle="1" w:styleId="Style29">
    <w:name w:val="Style29"/>
    <w:basedOn w:val="a"/>
    <w:rsid w:val="00581F5A"/>
    <w:pPr>
      <w:spacing w:line="478" w:lineRule="exact"/>
    </w:pPr>
  </w:style>
  <w:style w:type="paragraph" w:customStyle="1" w:styleId="Style44">
    <w:name w:val="Style44"/>
    <w:basedOn w:val="a"/>
    <w:rsid w:val="00581F5A"/>
    <w:pPr>
      <w:spacing w:line="470" w:lineRule="exact"/>
    </w:pPr>
  </w:style>
  <w:style w:type="paragraph" w:customStyle="1" w:styleId="Style61">
    <w:name w:val="Style61"/>
    <w:basedOn w:val="a"/>
    <w:rsid w:val="00581F5A"/>
  </w:style>
  <w:style w:type="paragraph" w:customStyle="1" w:styleId="Style1">
    <w:name w:val="Style1"/>
    <w:basedOn w:val="a"/>
    <w:rsid w:val="00581F5A"/>
  </w:style>
  <w:style w:type="paragraph" w:customStyle="1" w:styleId="Style47">
    <w:name w:val="Style47"/>
    <w:basedOn w:val="a"/>
    <w:rsid w:val="00581F5A"/>
  </w:style>
  <w:style w:type="paragraph" w:customStyle="1" w:styleId="Style58">
    <w:name w:val="Style58"/>
    <w:basedOn w:val="a"/>
    <w:rsid w:val="00581F5A"/>
  </w:style>
  <w:style w:type="paragraph" w:customStyle="1" w:styleId="Style39">
    <w:name w:val="Style39"/>
    <w:basedOn w:val="a"/>
    <w:rsid w:val="00581F5A"/>
  </w:style>
  <w:style w:type="paragraph" w:customStyle="1" w:styleId="Style40">
    <w:name w:val="Style40"/>
    <w:basedOn w:val="a"/>
    <w:rsid w:val="00581F5A"/>
    <w:pPr>
      <w:spacing w:line="471" w:lineRule="exact"/>
    </w:pPr>
  </w:style>
  <w:style w:type="paragraph" w:customStyle="1" w:styleId="Style26">
    <w:name w:val="Style26"/>
    <w:basedOn w:val="a"/>
    <w:rsid w:val="00581F5A"/>
    <w:pPr>
      <w:jc w:val="center"/>
    </w:pPr>
  </w:style>
  <w:style w:type="paragraph" w:customStyle="1" w:styleId="Style63">
    <w:name w:val="Style63"/>
    <w:basedOn w:val="a"/>
    <w:rsid w:val="00581F5A"/>
    <w:pPr>
      <w:spacing w:line="251" w:lineRule="exact"/>
      <w:jc w:val="center"/>
    </w:pPr>
  </w:style>
  <w:style w:type="paragraph" w:customStyle="1" w:styleId="a7">
    <w:name w:val="Содержимое таблицы"/>
    <w:basedOn w:val="a"/>
    <w:rsid w:val="00581F5A"/>
    <w:pPr>
      <w:suppressLineNumbers/>
    </w:pPr>
  </w:style>
  <w:style w:type="paragraph" w:customStyle="1" w:styleId="a8">
    <w:name w:val="Заголовок таблицы"/>
    <w:basedOn w:val="a7"/>
    <w:rsid w:val="00581F5A"/>
    <w:pPr>
      <w:jc w:val="center"/>
    </w:pPr>
    <w:rPr>
      <w:b/>
      <w:bCs/>
    </w:rPr>
  </w:style>
  <w:style w:type="paragraph" w:customStyle="1" w:styleId="21">
    <w:name w:val="Основной текст с отступом 21"/>
    <w:basedOn w:val="a"/>
    <w:rsid w:val="00581F5A"/>
    <w:pPr>
      <w:suppressAutoHyphens w:val="0"/>
      <w:autoSpaceDE/>
      <w:ind w:firstLine="720"/>
    </w:pPr>
    <w:rPr>
      <w:sz w:val="28"/>
      <w:szCs w:val="20"/>
      <w:lang w:eastAsia="ru-RU"/>
    </w:rPr>
  </w:style>
  <w:style w:type="character" w:styleId="a9">
    <w:name w:val="annotation reference"/>
    <w:semiHidden/>
    <w:rsid w:val="00581F5A"/>
    <w:rPr>
      <w:sz w:val="16"/>
      <w:szCs w:val="16"/>
    </w:rPr>
  </w:style>
  <w:style w:type="paragraph" w:styleId="aa">
    <w:name w:val="annotation text"/>
    <w:basedOn w:val="a"/>
    <w:link w:val="ab"/>
    <w:semiHidden/>
    <w:rsid w:val="00581F5A"/>
    <w:pPr>
      <w:widowControl/>
      <w:suppressAutoHyphens w:val="0"/>
      <w:autoSpaceDE/>
    </w:pPr>
    <w:rPr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semiHidden/>
    <w:rsid w:val="00581F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81F5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81F5A"/>
    <w:rPr>
      <w:rFonts w:ascii="Tahoma" w:eastAsia="Times New Roman" w:hAnsi="Tahoma" w:cs="Tahoma"/>
      <w:sz w:val="16"/>
      <w:szCs w:val="16"/>
      <w:lang w:eastAsia="ar-SA"/>
    </w:rPr>
  </w:style>
  <w:style w:type="table" w:styleId="ae">
    <w:name w:val="Table Grid"/>
    <w:basedOn w:val="a1"/>
    <w:uiPriority w:val="59"/>
    <w:rsid w:val="00581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List Paragraph"/>
    <w:basedOn w:val="a"/>
    <w:uiPriority w:val="34"/>
    <w:qFormat/>
    <w:rsid w:val="00581F5A"/>
    <w:pPr>
      <w:ind w:left="708"/>
    </w:pPr>
  </w:style>
  <w:style w:type="paragraph" w:customStyle="1" w:styleId="Default">
    <w:name w:val="Default"/>
    <w:rsid w:val="00581F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3">
    <w:name w:val="c3"/>
    <w:basedOn w:val="a"/>
    <w:rsid w:val="00581F5A"/>
    <w:pPr>
      <w:widowControl/>
      <w:suppressAutoHyphens w:val="0"/>
      <w:autoSpaceDE/>
      <w:spacing w:before="100" w:beforeAutospacing="1" w:after="100" w:afterAutospacing="1"/>
    </w:pPr>
    <w:rPr>
      <w:lang w:eastAsia="ru-RU"/>
    </w:rPr>
  </w:style>
  <w:style w:type="character" w:customStyle="1" w:styleId="c0">
    <w:name w:val="c0"/>
    <w:rsid w:val="00581F5A"/>
  </w:style>
  <w:style w:type="paragraph" w:styleId="af0">
    <w:name w:val="header"/>
    <w:basedOn w:val="a"/>
    <w:link w:val="af1"/>
    <w:uiPriority w:val="99"/>
    <w:unhideWhenUsed/>
    <w:rsid w:val="00581F5A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581F5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footer"/>
    <w:basedOn w:val="a"/>
    <w:link w:val="af3"/>
    <w:uiPriority w:val="99"/>
    <w:unhideWhenUsed/>
    <w:rsid w:val="00581F5A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581F5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TOC Heading"/>
    <w:basedOn w:val="1"/>
    <w:next w:val="a"/>
    <w:uiPriority w:val="39"/>
    <w:unhideWhenUsed/>
    <w:qFormat/>
    <w:rsid w:val="00581F5A"/>
    <w:pPr>
      <w:keepLines/>
      <w:autoSpaceDE/>
      <w:autoSpaceDN/>
      <w:spacing w:before="240" w:line="259" w:lineRule="auto"/>
      <w:ind w:firstLine="0"/>
      <w:outlineLvl w:val="9"/>
    </w:pPr>
    <w:rPr>
      <w:rFonts w:ascii="Calibri Light" w:hAnsi="Calibri Light"/>
      <w:color w:val="2E74B5"/>
      <w:sz w:val="32"/>
      <w:szCs w:val="32"/>
    </w:rPr>
  </w:style>
  <w:style w:type="paragraph" w:styleId="14">
    <w:name w:val="toc 1"/>
    <w:basedOn w:val="a"/>
    <w:next w:val="a"/>
    <w:autoRedefine/>
    <w:uiPriority w:val="39"/>
    <w:unhideWhenUsed/>
    <w:rsid w:val="00581F5A"/>
  </w:style>
  <w:style w:type="character" w:styleId="af5">
    <w:name w:val="Hyperlink"/>
    <w:uiPriority w:val="99"/>
    <w:unhideWhenUsed/>
    <w:rsid w:val="00581F5A"/>
    <w:rPr>
      <w:color w:val="0563C1"/>
      <w:u w:val="single"/>
    </w:rPr>
  </w:style>
  <w:style w:type="table" w:customStyle="1" w:styleId="TableGrid">
    <w:name w:val="TableGrid"/>
    <w:rsid w:val="00581F5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581F5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581F5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581F5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581F5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581F5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">
    <w:name w:val="Сетка таблицы1"/>
    <w:basedOn w:val="a1"/>
    <w:next w:val="ae"/>
    <w:uiPriority w:val="59"/>
    <w:rsid w:val="00581F5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Normal (Web)"/>
    <w:basedOn w:val="a"/>
    <w:uiPriority w:val="99"/>
    <w:semiHidden/>
    <w:unhideWhenUsed/>
    <w:rsid w:val="00581F5A"/>
    <w:pPr>
      <w:widowControl/>
      <w:suppressAutoHyphens w:val="0"/>
      <w:autoSpaceDE/>
      <w:spacing w:before="100" w:beforeAutospacing="1" w:after="100" w:afterAutospacing="1"/>
    </w:pPr>
    <w:rPr>
      <w:lang w:eastAsia="ru-RU"/>
    </w:rPr>
  </w:style>
  <w:style w:type="paragraph" w:styleId="af7">
    <w:name w:val="annotation subject"/>
    <w:basedOn w:val="aa"/>
    <w:next w:val="aa"/>
    <w:link w:val="af8"/>
    <w:uiPriority w:val="99"/>
    <w:semiHidden/>
    <w:unhideWhenUsed/>
    <w:rsid w:val="00581F5A"/>
    <w:pPr>
      <w:widowControl w:val="0"/>
      <w:suppressAutoHyphens/>
      <w:autoSpaceDE w:val="0"/>
    </w:pPr>
    <w:rPr>
      <w:b/>
      <w:bCs/>
      <w:lang w:eastAsia="ar-SA"/>
    </w:rPr>
  </w:style>
  <w:style w:type="character" w:customStyle="1" w:styleId="af8">
    <w:name w:val="Тема примечания Знак"/>
    <w:basedOn w:val="ab"/>
    <w:link w:val="af7"/>
    <w:uiPriority w:val="99"/>
    <w:semiHidden/>
    <w:rsid w:val="00581F5A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f9">
    <w:name w:val="Subtitle"/>
    <w:basedOn w:val="a"/>
    <w:link w:val="afa"/>
    <w:qFormat/>
    <w:rsid w:val="00581F5A"/>
    <w:pPr>
      <w:widowControl/>
      <w:suppressAutoHyphens w:val="0"/>
      <w:autoSpaceDE/>
      <w:jc w:val="center"/>
    </w:pPr>
    <w:rPr>
      <w:b/>
      <w:sz w:val="40"/>
      <w:szCs w:val="20"/>
      <w:lang w:eastAsia="ru-RU"/>
    </w:rPr>
  </w:style>
  <w:style w:type="character" w:customStyle="1" w:styleId="afa">
    <w:name w:val="Подзаголовок Знак"/>
    <w:basedOn w:val="a0"/>
    <w:link w:val="af9"/>
    <w:rsid w:val="00581F5A"/>
    <w:rPr>
      <w:rFonts w:ascii="Times New Roman" w:eastAsia="Times New Roman" w:hAnsi="Times New Roman" w:cs="Times New Roman"/>
      <w:b/>
      <w:sz w:val="4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6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1</Pages>
  <Words>7863</Words>
  <Characters>44825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20</cp:revision>
  <dcterms:created xsi:type="dcterms:W3CDTF">2021-02-25T14:15:00Z</dcterms:created>
  <dcterms:modified xsi:type="dcterms:W3CDTF">2021-08-25T10:57:00Z</dcterms:modified>
</cp:coreProperties>
</file>