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6C" w:rsidRPr="003E3F84" w:rsidRDefault="00FB456C" w:rsidP="00FB456C">
      <w:pPr>
        <w:jc w:val="center"/>
        <w:rPr>
          <w:sz w:val="28"/>
          <w:szCs w:val="28"/>
        </w:rPr>
      </w:pPr>
      <w:r w:rsidRPr="003E3F84">
        <w:rPr>
          <w:sz w:val="28"/>
          <w:szCs w:val="28"/>
        </w:rPr>
        <w:t xml:space="preserve">Кировское областное государственное </w:t>
      </w:r>
      <w:r>
        <w:rPr>
          <w:sz w:val="28"/>
          <w:szCs w:val="28"/>
        </w:rPr>
        <w:t>профессиональное</w:t>
      </w:r>
      <w:r w:rsidRPr="003E3F84">
        <w:rPr>
          <w:sz w:val="28"/>
          <w:szCs w:val="28"/>
        </w:rPr>
        <w:t xml:space="preserve"> образовательное автономное учреждение </w:t>
      </w:r>
    </w:p>
    <w:p w:rsidR="00FB456C" w:rsidRPr="003E3F84" w:rsidRDefault="00FB456C" w:rsidP="00FB456C">
      <w:pPr>
        <w:jc w:val="center"/>
        <w:rPr>
          <w:sz w:val="28"/>
          <w:szCs w:val="28"/>
        </w:rPr>
      </w:pPr>
      <w:r w:rsidRPr="003E3F84">
        <w:rPr>
          <w:sz w:val="28"/>
          <w:szCs w:val="28"/>
        </w:rPr>
        <w:t xml:space="preserve"> «Орловский колледж педагогики и профессиональных технологий»</w:t>
      </w:r>
    </w:p>
    <w:p w:rsidR="00FB456C" w:rsidRPr="003E3F84" w:rsidRDefault="00FB456C" w:rsidP="00FB456C">
      <w:pPr>
        <w:rPr>
          <w:sz w:val="28"/>
          <w:szCs w:val="28"/>
        </w:rPr>
      </w:pPr>
    </w:p>
    <w:p w:rsidR="00FB456C" w:rsidRDefault="00FB456C" w:rsidP="00FB45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Учебная дисциплина</w:t>
      </w:r>
    </w:p>
    <w:p w:rsidR="00FB456C" w:rsidRPr="000E42D8" w:rsidRDefault="00FB456C" w:rsidP="00FB456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FB456C" w:rsidRPr="003E3F84" w:rsidRDefault="00FB456C" w:rsidP="00FB456C">
      <w:pPr>
        <w:rPr>
          <w:sz w:val="28"/>
          <w:szCs w:val="28"/>
        </w:rPr>
      </w:pPr>
    </w:p>
    <w:p w:rsidR="00FB456C" w:rsidRPr="003E3F84" w:rsidRDefault="00FB456C" w:rsidP="00FB456C">
      <w:pPr>
        <w:rPr>
          <w:sz w:val="28"/>
          <w:szCs w:val="28"/>
        </w:rPr>
      </w:pPr>
    </w:p>
    <w:p w:rsidR="00FB456C" w:rsidRPr="003E3F84" w:rsidRDefault="00FB456C" w:rsidP="00FB456C">
      <w:pPr>
        <w:rPr>
          <w:sz w:val="28"/>
          <w:szCs w:val="28"/>
        </w:rPr>
      </w:pPr>
    </w:p>
    <w:p w:rsidR="00FB456C" w:rsidRPr="003E3F84" w:rsidRDefault="00FB456C" w:rsidP="00FB456C">
      <w:pPr>
        <w:rPr>
          <w:sz w:val="28"/>
          <w:szCs w:val="28"/>
        </w:rPr>
      </w:pPr>
    </w:p>
    <w:p w:rsidR="00FB456C" w:rsidRPr="003E3F84" w:rsidRDefault="00FB456C" w:rsidP="00FB456C">
      <w:pPr>
        <w:jc w:val="center"/>
        <w:rPr>
          <w:b/>
          <w:sz w:val="28"/>
          <w:szCs w:val="28"/>
        </w:rPr>
      </w:pPr>
      <w:r w:rsidRPr="003E3F84">
        <w:rPr>
          <w:b/>
          <w:sz w:val="28"/>
          <w:szCs w:val="28"/>
        </w:rPr>
        <w:t>Методические указания и контрольные задания</w:t>
      </w:r>
    </w:p>
    <w:p w:rsidR="00FB456C" w:rsidRPr="003E3F84" w:rsidRDefault="00FB456C" w:rsidP="00FB456C">
      <w:pPr>
        <w:jc w:val="center"/>
        <w:rPr>
          <w:b/>
          <w:sz w:val="28"/>
          <w:szCs w:val="28"/>
        </w:rPr>
      </w:pPr>
      <w:r w:rsidRPr="003E3F84">
        <w:rPr>
          <w:b/>
          <w:sz w:val="28"/>
          <w:szCs w:val="28"/>
        </w:rPr>
        <w:t xml:space="preserve">для студентов-заочников </w:t>
      </w:r>
    </w:p>
    <w:p w:rsidR="00FB456C" w:rsidRPr="003E3F84" w:rsidRDefault="00FB456C" w:rsidP="00FB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специальностям</w:t>
      </w:r>
      <w:r w:rsidRPr="003E3F84">
        <w:rPr>
          <w:b/>
          <w:sz w:val="28"/>
          <w:szCs w:val="28"/>
        </w:rPr>
        <w:t xml:space="preserve"> «Коррекционная педагогика в начальном образовании»</w:t>
      </w:r>
      <w:r>
        <w:rPr>
          <w:b/>
          <w:sz w:val="28"/>
          <w:szCs w:val="28"/>
        </w:rPr>
        <w:t>, «Физическая культура</w:t>
      </w:r>
    </w:p>
    <w:p w:rsidR="00FB456C" w:rsidRPr="003E3F84" w:rsidRDefault="00FB456C" w:rsidP="00FB456C">
      <w:pPr>
        <w:jc w:val="center"/>
        <w:rPr>
          <w:b/>
          <w:sz w:val="28"/>
          <w:szCs w:val="28"/>
        </w:rPr>
      </w:pPr>
    </w:p>
    <w:p w:rsidR="00FB456C" w:rsidRPr="003E3F84" w:rsidRDefault="00FB456C" w:rsidP="00FB456C">
      <w:pPr>
        <w:jc w:val="center"/>
        <w:rPr>
          <w:b/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</w:p>
    <w:p w:rsidR="00FB456C" w:rsidRDefault="00FB456C" w:rsidP="00FB456C">
      <w:pPr>
        <w:widowControl w:val="0"/>
        <w:ind w:left="4248"/>
        <w:rPr>
          <w:sz w:val="28"/>
          <w:szCs w:val="28"/>
        </w:rPr>
      </w:pPr>
      <w:r w:rsidRPr="003E3F84">
        <w:rPr>
          <w:sz w:val="28"/>
          <w:szCs w:val="28"/>
        </w:rPr>
        <w:t xml:space="preserve">Методические указания составлены в соответствии </w:t>
      </w:r>
      <w:r>
        <w:rPr>
          <w:sz w:val="28"/>
          <w:szCs w:val="28"/>
        </w:rPr>
        <w:t>рабочей программой «Физическая культура»  по специальности  44.02.01 «Коррекционная педагогика в начальном образовании» Данидовым Д.И.</w:t>
      </w:r>
    </w:p>
    <w:p w:rsidR="00FB456C" w:rsidRDefault="00FB456C" w:rsidP="00FB456C">
      <w:pPr>
        <w:widowControl w:val="0"/>
        <w:rPr>
          <w:sz w:val="28"/>
          <w:szCs w:val="28"/>
        </w:rPr>
      </w:pPr>
    </w:p>
    <w:p w:rsidR="00FB456C" w:rsidRPr="003E3F84" w:rsidRDefault="00FB456C" w:rsidP="00FB456C">
      <w:pPr>
        <w:ind w:left="3402"/>
        <w:rPr>
          <w:sz w:val="28"/>
          <w:szCs w:val="28"/>
        </w:rPr>
      </w:pPr>
    </w:p>
    <w:p w:rsidR="00FB456C" w:rsidRPr="003E3F84" w:rsidRDefault="00FB456C" w:rsidP="00FB45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Орлов, 2018</w:t>
      </w:r>
    </w:p>
    <w:p w:rsidR="00FB456C" w:rsidRDefault="00FB456C">
      <w:pPr>
        <w:spacing w:after="200" w:line="276" w:lineRule="auto"/>
        <w:rPr>
          <w:b/>
          <w:bCs/>
          <w:caps/>
        </w:rPr>
      </w:pPr>
    </w:p>
    <w:p w:rsidR="00FB456C" w:rsidRDefault="00FB456C" w:rsidP="00FB456C">
      <w:pPr>
        <w:pStyle w:val="a6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>
        <w:rPr>
          <w:b/>
          <w:sz w:val="26"/>
          <w:szCs w:val="26"/>
        </w:rPr>
        <w:t xml:space="preserve">выполнению контрольной </w:t>
      </w:r>
      <w:r>
        <w:rPr>
          <w:b/>
          <w:bCs/>
          <w:sz w:val="26"/>
          <w:szCs w:val="26"/>
        </w:rPr>
        <w:t>работы</w:t>
      </w:r>
    </w:p>
    <w:p w:rsidR="00FB456C" w:rsidRDefault="00FB456C" w:rsidP="00FB456C">
      <w:pPr>
        <w:pStyle w:val="a6"/>
        <w:spacing w:before="0" w:beforeAutospacing="0" w:after="0" w:afterAutospacing="0" w:line="360" w:lineRule="auto"/>
        <w:ind w:firstLine="709"/>
        <w:jc w:val="both"/>
        <w:outlineLvl w:val="0"/>
        <w:rPr>
          <w:sz w:val="26"/>
          <w:szCs w:val="26"/>
        </w:rPr>
      </w:pPr>
      <w:r w:rsidRPr="00747D5D">
        <w:rPr>
          <w:b/>
          <w:bCs/>
          <w:iCs/>
          <w:sz w:val="26"/>
          <w:szCs w:val="26"/>
        </w:rPr>
        <w:t>1</w:t>
      </w:r>
      <w:r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Назначение </w:t>
      </w:r>
      <w:r>
        <w:rPr>
          <w:b/>
          <w:sz w:val="26"/>
          <w:szCs w:val="26"/>
        </w:rPr>
        <w:t>контрольной работы</w:t>
      </w:r>
      <w:r>
        <w:rPr>
          <w:sz w:val="26"/>
          <w:szCs w:val="26"/>
        </w:rPr>
        <w:t xml:space="preserve"> </w:t>
      </w:r>
    </w:p>
    <w:p w:rsidR="00FB456C" w:rsidRDefault="00FB456C" w:rsidP="00FB456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>
        <w:rPr>
          <w:bCs/>
          <w:iCs/>
          <w:sz w:val="26"/>
          <w:szCs w:val="26"/>
        </w:rPr>
        <w:t>и</w:t>
      </w:r>
      <w:r>
        <w:rPr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предусматривает индивидуальную работу студентов </w:t>
      </w:r>
      <w:r>
        <w:rPr>
          <w:bCs/>
          <w:sz w:val="26"/>
          <w:szCs w:val="26"/>
        </w:rPr>
        <w:t xml:space="preserve">с учебной </w:t>
      </w:r>
      <w:r>
        <w:rPr>
          <w:sz w:val="26"/>
          <w:szCs w:val="26"/>
        </w:rPr>
        <w:t xml:space="preserve">литературой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первоисточниками.</w:t>
      </w:r>
    </w:p>
    <w:p w:rsidR="00FB456C" w:rsidRDefault="00FB456C" w:rsidP="00FB456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контрольной работы является </w:t>
      </w:r>
      <w:r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>
        <w:rPr>
          <w:sz w:val="26"/>
          <w:szCs w:val="26"/>
        </w:rPr>
        <w:t xml:space="preserve">усвоения изучаемого материала. </w:t>
      </w:r>
    </w:p>
    <w:p w:rsidR="00FB456C" w:rsidRDefault="00FB456C" w:rsidP="00FB456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B456C" w:rsidRDefault="00FB456C" w:rsidP="00FB456C">
      <w:pPr>
        <w:pStyle w:val="a6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Примерная </w:t>
      </w:r>
      <w:r>
        <w:rPr>
          <w:b/>
          <w:sz w:val="26"/>
          <w:szCs w:val="26"/>
        </w:rPr>
        <w:t>структура и</w:t>
      </w:r>
      <w:r>
        <w:rPr>
          <w:b/>
          <w:bCs/>
          <w:sz w:val="26"/>
          <w:szCs w:val="26"/>
        </w:rPr>
        <w:t xml:space="preserve"> оформление контрольной работы </w:t>
      </w:r>
    </w:p>
    <w:p w:rsidR="00FB456C" w:rsidRDefault="00FB456C" w:rsidP="00FB456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содержит: </w:t>
      </w:r>
    </w:p>
    <w:p w:rsidR="00FB456C" w:rsidRDefault="00FB456C" w:rsidP="00FB456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титульный лист (образец прилагается)</w:t>
      </w:r>
    </w:p>
    <w:p w:rsidR="00FB456C" w:rsidRDefault="00FB456C" w:rsidP="00FB456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список используемой литературы </w:t>
      </w:r>
    </w:p>
    <w:p w:rsidR="00FB456C" w:rsidRDefault="00FB456C" w:rsidP="00FB456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FB456C" w:rsidRDefault="00FB456C" w:rsidP="00FB456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выполняется самостоятельно, творчески, недопустимо просто переписывание текста </w:t>
      </w:r>
      <w:r>
        <w:rPr>
          <w:bCs/>
          <w:sz w:val="26"/>
          <w:szCs w:val="26"/>
        </w:rPr>
        <w:t xml:space="preserve">учебника </w:t>
      </w:r>
      <w:r>
        <w:rPr>
          <w:sz w:val="26"/>
          <w:szCs w:val="26"/>
        </w:rPr>
        <w:t xml:space="preserve">и </w:t>
      </w:r>
      <w:r>
        <w:rPr>
          <w:bCs/>
          <w:i/>
          <w:iCs/>
          <w:sz w:val="26"/>
          <w:szCs w:val="26"/>
        </w:rPr>
        <w:t xml:space="preserve">иных </w:t>
      </w:r>
      <w:r>
        <w:rPr>
          <w:sz w:val="26"/>
          <w:szCs w:val="26"/>
        </w:rPr>
        <w:t xml:space="preserve">источников; </w:t>
      </w:r>
    </w:p>
    <w:p w:rsidR="00FB456C" w:rsidRDefault="00FB456C" w:rsidP="00FB456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FB456C" w:rsidRDefault="00FB456C" w:rsidP="00FB456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должны быть обозначены номер и содержание вопроса, на который дается ответ;</w:t>
      </w:r>
    </w:p>
    <w:p w:rsidR="00FB456C" w:rsidRDefault="00FB456C" w:rsidP="00FB456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все листы обязательно должны быть жестко скреплены;</w:t>
      </w:r>
    </w:p>
    <w:p w:rsidR="00FB456C" w:rsidRDefault="00FB456C" w:rsidP="00FB456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каждая страница должна быть пронумерована вверху листа;</w:t>
      </w:r>
    </w:p>
    <w:p w:rsidR="00FB456C" w:rsidRDefault="00FB456C" w:rsidP="00FB456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каждая страница должна иметь </w:t>
      </w:r>
      <w:r>
        <w:rPr>
          <w:bCs/>
          <w:sz w:val="26"/>
          <w:szCs w:val="26"/>
        </w:rPr>
        <w:t>стандартные поля: 3,0; 1,0; 2,0, 2,0</w:t>
      </w:r>
      <w:r>
        <w:rPr>
          <w:sz w:val="26"/>
          <w:szCs w:val="26"/>
        </w:rPr>
        <w:t xml:space="preserve">; </w:t>
      </w:r>
    </w:p>
    <w:p w:rsidR="00FB456C" w:rsidRDefault="00FB456C" w:rsidP="00FB456C">
      <w:pPr>
        <w:pStyle w:val="a6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работа выполняется </w:t>
      </w:r>
      <w:r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 xml:space="preserve">компьютерном варианте (шрифт Times New Roman, размер 12, </w:t>
      </w:r>
      <w:r>
        <w:rPr>
          <w:bCs/>
          <w:sz w:val="26"/>
          <w:szCs w:val="26"/>
        </w:rPr>
        <w:t xml:space="preserve">интервал 1,0,), </w:t>
      </w:r>
    </w:p>
    <w:p w:rsidR="00FB456C" w:rsidRDefault="005341C8" w:rsidP="00FB456C">
      <w:pPr>
        <w:pStyle w:val="a6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-объем работы до 10-15</w:t>
      </w:r>
      <w:r w:rsidR="00FB456C">
        <w:rPr>
          <w:bCs/>
          <w:sz w:val="26"/>
          <w:szCs w:val="26"/>
        </w:rPr>
        <w:t xml:space="preserve"> стр.</w:t>
      </w:r>
    </w:p>
    <w:p w:rsidR="00FB456C" w:rsidRDefault="00FB456C" w:rsidP="00FB456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B456C" w:rsidRDefault="00FB456C" w:rsidP="00FB456C">
      <w:pPr>
        <w:pStyle w:val="a6"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 Методические советы по выполнению контрольной работы</w:t>
      </w:r>
    </w:p>
    <w:p w:rsidR="00FB456C" w:rsidRDefault="00FB456C" w:rsidP="00FB456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к написанию контрольной работы следует внимательно прочитать рекомендуемую литературу, конспектируя сущность прочитанного, выписывая цитаты, записывая собственные мысли. Затем рекомендуется еще </w:t>
      </w:r>
      <w:r>
        <w:rPr>
          <w:bCs/>
          <w:sz w:val="26"/>
          <w:szCs w:val="26"/>
        </w:rPr>
        <w:t xml:space="preserve">раз </w:t>
      </w:r>
      <w:r>
        <w:rPr>
          <w:sz w:val="26"/>
          <w:szCs w:val="26"/>
        </w:rPr>
        <w:t xml:space="preserve">обдумать порядок изложения, уточнить </w:t>
      </w:r>
      <w:r>
        <w:rPr>
          <w:bCs/>
          <w:sz w:val="26"/>
          <w:szCs w:val="26"/>
        </w:rPr>
        <w:t xml:space="preserve">формулировки </w:t>
      </w:r>
      <w:r>
        <w:rPr>
          <w:sz w:val="26"/>
          <w:szCs w:val="26"/>
        </w:rPr>
        <w:t xml:space="preserve">сверить цитаты и уже после этого приступать к написанию текста. </w:t>
      </w:r>
    </w:p>
    <w:p w:rsidR="00FB456C" w:rsidRDefault="00FB456C" w:rsidP="00FB456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 или самостоятельно найденных источников, которые включаются в список литературы.</w:t>
      </w:r>
    </w:p>
    <w:p w:rsidR="00FB456C" w:rsidRDefault="00FB456C" w:rsidP="00FB456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окончания и оформления контрольной работы студент сдает её заведующей з/о в первый день учебной сессии.</w:t>
      </w:r>
    </w:p>
    <w:p w:rsidR="00FB456C" w:rsidRDefault="00FB456C" w:rsidP="00FB456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оценивается отметкой: «зачтено», «не зачтено», </w:t>
      </w:r>
    </w:p>
    <w:p w:rsidR="00FB456C" w:rsidRDefault="00FB456C" w:rsidP="00FB456C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B456C" w:rsidRPr="001602EA" w:rsidRDefault="00FB456C" w:rsidP="00FB456C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B456C" w:rsidRPr="001602EA" w:rsidRDefault="00FB456C" w:rsidP="00FB456C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B456C" w:rsidRDefault="00FB456C" w:rsidP="00FB456C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b/>
          <w:i/>
          <w:color w:val="000000"/>
          <w:u w:val="single"/>
        </w:rPr>
      </w:pPr>
    </w:p>
    <w:p w:rsidR="00FB456C" w:rsidRDefault="00FB456C" w:rsidP="00FB456C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b/>
          <w:i/>
          <w:color w:val="000000"/>
          <w:u w:val="single"/>
        </w:rPr>
      </w:pPr>
    </w:p>
    <w:p w:rsidR="00FB456C" w:rsidRDefault="00FB456C" w:rsidP="00FB456C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b/>
          <w:i/>
          <w:color w:val="000000"/>
          <w:u w:val="single"/>
        </w:rPr>
      </w:pPr>
    </w:p>
    <w:p w:rsidR="00FB456C" w:rsidRDefault="00FB456C" w:rsidP="00FB456C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b/>
          <w:i/>
          <w:color w:val="000000"/>
          <w:u w:val="single"/>
        </w:rPr>
      </w:pPr>
    </w:p>
    <w:p w:rsidR="00FB456C" w:rsidRDefault="00FB456C" w:rsidP="00FB456C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lastRenderedPageBreak/>
        <w:t>Образец оформления титульного листа</w:t>
      </w:r>
    </w:p>
    <w:p w:rsidR="00FB456C" w:rsidRDefault="00FB456C" w:rsidP="00FB456C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b/>
          <w:i/>
          <w:color w:val="000000"/>
          <w:u w:val="single"/>
        </w:rPr>
      </w:pPr>
    </w:p>
    <w:p w:rsidR="00FB456C" w:rsidRPr="00A31096" w:rsidRDefault="00FB456C" w:rsidP="00FB456C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b/>
          <w:i/>
          <w:color w:val="000000"/>
          <w:u w:val="single"/>
        </w:rPr>
      </w:pPr>
    </w:p>
    <w:p w:rsidR="00FB456C" w:rsidRPr="00A31096" w:rsidRDefault="00FB456C" w:rsidP="00FB456C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b/>
          <w:i/>
          <w:color w:val="000000"/>
          <w:u w:val="single"/>
        </w:rPr>
      </w:pPr>
    </w:p>
    <w:p w:rsidR="00FB456C" w:rsidRPr="00A31096" w:rsidRDefault="00FB456C" w:rsidP="00FB456C">
      <w:pPr>
        <w:jc w:val="center"/>
      </w:pPr>
      <w:r w:rsidRPr="00A31096">
        <w:t>Кировское областное государственное профессиональное образовательное автономное учреждение</w:t>
      </w:r>
    </w:p>
    <w:p w:rsidR="00FB456C" w:rsidRPr="00A31096" w:rsidRDefault="00FB456C" w:rsidP="00FB456C">
      <w:pPr>
        <w:jc w:val="center"/>
      </w:pPr>
      <w:r w:rsidRPr="00A31096">
        <w:t xml:space="preserve"> «Орловский колледж педагогики и профессиональных технологий»</w:t>
      </w:r>
    </w:p>
    <w:p w:rsidR="00FB456C" w:rsidRPr="00A31096" w:rsidRDefault="00FB456C" w:rsidP="00FB456C">
      <w:pPr>
        <w:ind w:firstLine="720"/>
        <w:jc w:val="both"/>
        <w:rPr>
          <w:sz w:val="28"/>
          <w:szCs w:val="28"/>
        </w:rPr>
      </w:pPr>
    </w:p>
    <w:p w:rsidR="00FB456C" w:rsidRPr="00B455C0" w:rsidRDefault="00FB456C" w:rsidP="00FB456C">
      <w:pPr>
        <w:ind w:firstLine="720"/>
        <w:jc w:val="both"/>
        <w:rPr>
          <w:sz w:val="28"/>
          <w:szCs w:val="28"/>
        </w:rPr>
      </w:pPr>
    </w:p>
    <w:p w:rsidR="00FB456C" w:rsidRPr="00B455C0" w:rsidRDefault="00FB456C" w:rsidP="00FB456C">
      <w:pPr>
        <w:ind w:firstLine="720"/>
        <w:jc w:val="both"/>
        <w:rPr>
          <w:sz w:val="28"/>
          <w:szCs w:val="28"/>
        </w:rPr>
      </w:pPr>
    </w:p>
    <w:p w:rsidR="00FB456C" w:rsidRPr="00B455C0" w:rsidRDefault="00FB456C" w:rsidP="00FB456C">
      <w:pPr>
        <w:ind w:firstLine="720"/>
        <w:jc w:val="both"/>
        <w:rPr>
          <w:sz w:val="28"/>
          <w:szCs w:val="28"/>
        </w:rPr>
      </w:pPr>
    </w:p>
    <w:p w:rsidR="00FB456C" w:rsidRPr="00B455C0" w:rsidRDefault="00FB456C" w:rsidP="00FB456C">
      <w:pPr>
        <w:ind w:firstLine="720"/>
        <w:jc w:val="both"/>
        <w:rPr>
          <w:sz w:val="28"/>
          <w:szCs w:val="28"/>
        </w:rPr>
      </w:pPr>
    </w:p>
    <w:p w:rsidR="00FB456C" w:rsidRPr="00B455C0" w:rsidRDefault="00FB456C" w:rsidP="00FB456C">
      <w:pPr>
        <w:ind w:firstLine="720"/>
        <w:jc w:val="both"/>
        <w:rPr>
          <w:sz w:val="28"/>
          <w:szCs w:val="28"/>
        </w:rPr>
      </w:pPr>
    </w:p>
    <w:p w:rsidR="00FB456C" w:rsidRPr="00B455C0" w:rsidRDefault="00FB456C" w:rsidP="00FB456C">
      <w:pPr>
        <w:ind w:firstLine="720"/>
        <w:jc w:val="both"/>
        <w:rPr>
          <w:sz w:val="28"/>
          <w:szCs w:val="28"/>
        </w:rPr>
      </w:pPr>
    </w:p>
    <w:p w:rsidR="00FB456C" w:rsidRPr="00B455C0" w:rsidRDefault="00FB456C" w:rsidP="00FB456C">
      <w:pPr>
        <w:ind w:firstLine="720"/>
        <w:jc w:val="both"/>
        <w:rPr>
          <w:sz w:val="28"/>
          <w:szCs w:val="28"/>
        </w:rPr>
      </w:pPr>
    </w:p>
    <w:p w:rsidR="00FB456C" w:rsidRPr="00B455C0" w:rsidRDefault="00FB456C" w:rsidP="00FB456C">
      <w:pPr>
        <w:ind w:firstLine="720"/>
        <w:jc w:val="both"/>
        <w:rPr>
          <w:sz w:val="28"/>
          <w:szCs w:val="28"/>
        </w:rPr>
      </w:pPr>
    </w:p>
    <w:p w:rsidR="00FB456C" w:rsidRPr="00A31096" w:rsidRDefault="00FB456C" w:rsidP="00FB456C">
      <w:pPr>
        <w:ind w:firstLine="720"/>
        <w:jc w:val="both"/>
        <w:rPr>
          <w:sz w:val="28"/>
          <w:szCs w:val="28"/>
        </w:rPr>
      </w:pPr>
    </w:p>
    <w:p w:rsidR="00FB456C" w:rsidRPr="00CD23EF" w:rsidRDefault="00FB456C" w:rsidP="00FB45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  <w:r w:rsidRPr="00CD23EF">
        <w:rPr>
          <w:b/>
          <w:sz w:val="28"/>
          <w:szCs w:val="28"/>
        </w:rPr>
        <w:t xml:space="preserve"> </w:t>
      </w:r>
    </w:p>
    <w:p w:rsidR="00FB456C" w:rsidRPr="00CD23EF" w:rsidRDefault="00FB456C" w:rsidP="00FB456C">
      <w:pPr>
        <w:jc w:val="center"/>
        <w:outlineLvl w:val="0"/>
        <w:rPr>
          <w:b/>
          <w:sz w:val="28"/>
          <w:szCs w:val="28"/>
        </w:rPr>
      </w:pPr>
      <w:r w:rsidRPr="00CD23EF">
        <w:rPr>
          <w:b/>
          <w:sz w:val="28"/>
          <w:szCs w:val="28"/>
        </w:rPr>
        <w:t>Учебная дисциплина</w:t>
      </w:r>
    </w:p>
    <w:p w:rsidR="00FB456C" w:rsidRPr="00CD23EF" w:rsidRDefault="00FB456C" w:rsidP="00FB456C">
      <w:pPr>
        <w:jc w:val="center"/>
        <w:outlineLvl w:val="0"/>
        <w:rPr>
          <w:b/>
          <w:sz w:val="28"/>
          <w:szCs w:val="28"/>
        </w:rPr>
      </w:pPr>
      <w:r w:rsidRPr="00CD23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Физическая культура</w:t>
      </w:r>
      <w:r w:rsidRPr="00CD23EF">
        <w:rPr>
          <w:b/>
          <w:sz w:val="28"/>
          <w:szCs w:val="28"/>
        </w:rPr>
        <w:t>»</w:t>
      </w:r>
    </w:p>
    <w:p w:rsidR="00FB456C" w:rsidRPr="00CD23EF" w:rsidRDefault="00FB456C" w:rsidP="00FB456C">
      <w:pPr>
        <w:jc w:val="center"/>
        <w:rPr>
          <w:sz w:val="28"/>
          <w:szCs w:val="28"/>
        </w:rPr>
      </w:pPr>
    </w:p>
    <w:p w:rsidR="00FB456C" w:rsidRPr="00B455C0" w:rsidRDefault="00FB456C" w:rsidP="00FB456C">
      <w:pPr>
        <w:ind w:firstLine="4500"/>
        <w:jc w:val="both"/>
        <w:rPr>
          <w:sz w:val="28"/>
          <w:szCs w:val="28"/>
        </w:rPr>
      </w:pPr>
    </w:p>
    <w:p w:rsidR="00FB456C" w:rsidRPr="00B455C0" w:rsidRDefault="00FB456C" w:rsidP="00FB456C">
      <w:pPr>
        <w:ind w:firstLine="4500"/>
        <w:jc w:val="both"/>
        <w:rPr>
          <w:sz w:val="28"/>
          <w:szCs w:val="28"/>
        </w:rPr>
      </w:pPr>
    </w:p>
    <w:p w:rsidR="00FB456C" w:rsidRPr="00B455C0" w:rsidRDefault="00FB456C" w:rsidP="00FB456C">
      <w:pPr>
        <w:ind w:firstLine="4500"/>
        <w:jc w:val="both"/>
        <w:rPr>
          <w:sz w:val="28"/>
          <w:szCs w:val="28"/>
        </w:rPr>
      </w:pPr>
    </w:p>
    <w:p w:rsidR="00FB456C" w:rsidRPr="00B455C0" w:rsidRDefault="00FB456C" w:rsidP="00FB456C">
      <w:pPr>
        <w:ind w:firstLine="4500"/>
        <w:jc w:val="both"/>
        <w:rPr>
          <w:sz w:val="28"/>
          <w:szCs w:val="28"/>
        </w:rPr>
      </w:pPr>
    </w:p>
    <w:p w:rsidR="00FB456C" w:rsidRPr="00B455C0" w:rsidRDefault="00FB456C" w:rsidP="00FB456C">
      <w:pPr>
        <w:ind w:firstLine="4500"/>
        <w:jc w:val="both"/>
        <w:rPr>
          <w:sz w:val="28"/>
          <w:szCs w:val="28"/>
        </w:rPr>
      </w:pPr>
    </w:p>
    <w:p w:rsidR="00FB456C" w:rsidRPr="00B455C0" w:rsidRDefault="00FB456C" w:rsidP="00FB456C">
      <w:pPr>
        <w:ind w:firstLine="4500"/>
        <w:jc w:val="both"/>
        <w:rPr>
          <w:sz w:val="28"/>
          <w:szCs w:val="28"/>
        </w:rPr>
      </w:pPr>
    </w:p>
    <w:p w:rsidR="00FB456C" w:rsidRPr="00B455C0" w:rsidRDefault="00FB456C" w:rsidP="00FB456C">
      <w:pPr>
        <w:ind w:firstLine="4500"/>
        <w:jc w:val="both"/>
        <w:rPr>
          <w:sz w:val="28"/>
          <w:szCs w:val="28"/>
        </w:rPr>
      </w:pPr>
    </w:p>
    <w:p w:rsidR="00FB456C" w:rsidRPr="00B455C0" w:rsidRDefault="00FB456C" w:rsidP="00FB456C">
      <w:pPr>
        <w:ind w:firstLine="4500"/>
        <w:jc w:val="both"/>
        <w:rPr>
          <w:sz w:val="28"/>
          <w:szCs w:val="28"/>
        </w:rPr>
      </w:pPr>
    </w:p>
    <w:p w:rsidR="00FB456C" w:rsidRPr="00A31096" w:rsidRDefault="00FB456C" w:rsidP="00FB456C">
      <w:pPr>
        <w:ind w:firstLine="4500"/>
        <w:jc w:val="both"/>
      </w:pPr>
    </w:p>
    <w:p w:rsidR="00FB456C" w:rsidRPr="00A31096" w:rsidRDefault="00FB456C" w:rsidP="00FB456C">
      <w:pPr>
        <w:ind w:firstLine="4536"/>
        <w:jc w:val="both"/>
      </w:pPr>
    </w:p>
    <w:p w:rsidR="00FB456C" w:rsidRPr="00A31096" w:rsidRDefault="00FB456C" w:rsidP="00FB456C">
      <w:pPr>
        <w:tabs>
          <w:tab w:val="left" w:pos="3570"/>
        </w:tabs>
        <w:ind w:left="4536"/>
        <w:jc w:val="both"/>
      </w:pPr>
      <w:r w:rsidRPr="00A31096">
        <w:t>Работа выполнена студентом/студенткой заочного отделения по специальности 44.02.05 «Коррекционная педагогика в начальном образовании»</w:t>
      </w:r>
    </w:p>
    <w:p w:rsidR="00FB456C" w:rsidRPr="00A31096" w:rsidRDefault="00FB456C" w:rsidP="00FB456C">
      <w:pPr>
        <w:tabs>
          <w:tab w:val="left" w:pos="3570"/>
        </w:tabs>
        <w:ind w:firstLine="4536"/>
        <w:jc w:val="both"/>
        <w:outlineLvl w:val="0"/>
      </w:pPr>
      <w:r w:rsidRPr="00A31096">
        <w:rPr>
          <w:u w:val="single"/>
        </w:rPr>
        <w:t>ФИО</w:t>
      </w:r>
      <w:r w:rsidRPr="00A31096">
        <w:t>___________________________</w:t>
      </w:r>
    </w:p>
    <w:p w:rsidR="00FB456C" w:rsidRPr="00A31096" w:rsidRDefault="00FB456C" w:rsidP="00FB456C">
      <w:pPr>
        <w:tabs>
          <w:tab w:val="left" w:pos="3570"/>
        </w:tabs>
        <w:ind w:firstLine="4536"/>
        <w:jc w:val="both"/>
      </w:pPr>
      <w:r w:rsidRPr="00A31096">
        <w:t>_______________________________</w:t>
      </w:r>
    </w:p>
    <w:p w:rsidR="00FB456C" w:rsidRPr="00A31096" w:rsidRDefault="00FB456C" w:rsidP="00FB456C">
      <w:pPr>
        <w:tabs>
          <w:tab w:val="left" w:pos="3570"/>
        </w:tabs>
        <w:ind w:firstLine="4536"/>
        <w:jc w:val="both"/>
      </w:pPr>
    </w:p>
    <w:p w:rsidR="00FB456C" w:rsidRPr="00A31096" w:rsidRDefault="00FB456C" w:rsidP="00FB456C">
      <w:pPr>
        <w:tabs>
          <w:tab w:val="left" w:pos="3570"/>
        </w:tabs>
        <w:ind w:firstLine="4536"/>
        <w:jc w:val="both"/>
        <w:outlineLvl w:val="0"/>
      </w:pPr>
      <w:r w:rsidRPr="00A31096">
        <w:t>Дата сдачи работы________________</w:t>
      </w:r>
    </w:p>
    <w:p w:rsidR="00FB456C" w:rsidRPr="00A31096" w:rsidRDefault="00FB456C" w:rsidP="00FB456C">
      <w:pPr>
        <w:tabs>
          <w:tab w:val="left" w:pos="3570"/>
        </w:tabs>
        <w:ind w:firstLine="4536"/>
        <w:jc w:val="both"/>
        <w:outlineLvl w:val="0"/>
      </w:pPr>
      <w:r w:rsidRPr="00A31096">
        <w:t>Оценка _________________________</w:t>
      </w:r>
    </w:p>
    <w:p w:rsidR="00FB456C" w:rsidRPr="00A31096" w:rsidRDefault="00FB456C" w:rsidP="00FB456C">
      <w:pPr>
        <w:tabs>
          <w:tab w:val="left" w:pos="3570"/>
        </w:tabs>
        <w:ind w:left="4536"/>
        <w:jc w:val="both"/>
      </w:pPr>
      <w:r w:rsidRPr="00A31096">
        <w:t xml:space="preserve">Преподаватель </w:t>
      </w:r>
      <w:r>
        <w:t>Данилов Д.И.</w:t>
      </w:r>
    </w:p>
    <w:p w:rsidR="00FB456C" w:rsidRPr="00A31096" w:rsidRDefault="00FB456C" w:rsidP="00FB456C">
      <w:pPr>
        <w:tabs>
          <w:tab w:val="left" w:pos="3570"/>
        </w:tabs>
        <w:ind w:left="4536"/>
        <w:jc w:val="both"/>
        <w:rPr>
          <w:sz w:val="28"/>
          <w:szCs w:val="28"/>
        </w:rPr>
      </w:pPr>
    </w:p>
    <w:p w:rsidR="00FB456C" w:rsidRPr="00B455C0" w:rsidRDefault="00FB456C" w:rsidP="00FB456C">
      <w:pPr>
        <w:tabs>
          <w:tab w:val="left" w:pos="3570"/>
        </w:tabs>
        <w:ind w:firstLine="720"/>
        <w:jc w:val="center"/>
        <w:outlineLvl w:val="0"/>
        <w:rPr>
          <w:sz w:val="28"/>
          <w:szCs w:val="28"/>
        </w:rPr>
      </w:pPr>
    </w:p>
    <w:p w:rsidR="00FB456C" w:rsidRPr="00B455C0" w:rsidRDefault="00FB456C" w:rsidP="00FB456C">
      <w:pPr>
        <w:tabs>
          <w:tab w:val="left" w:pos="3570"/>
        </w:tabs>
        <w:ind w:firstLine="720"/>
        <w:jc w:val="center"/>
        <w:outlineLvl w:val="0"/>
      </w:pPr>
    </w:p>
    <w:p w:rsidR="00FB456C" w:rsidRPr="00A31096" w:rsidRDefault="00FB456C" w:rsidP="00FB456C">
      <w:pPr>
        <w:tabs>
          <w:tab w:val="left" w:pos="3570"/>
        </w:tabs>
        <w:ind w:firstLine="720"/>
        <w:jc w:val="center"/>
        <w:outlineLvl w:val="0"/>
      </w:pPr>
      <w:r>
        <w:t>Орлов, 2018</w:t>
      </w:r>
    </w:p>
    <w:p w:rsidR="00FB456C" w:rsidRPr="00B455C0" w:rsidRDefault="00FB456C" w:rsidP="00FB456C">
      <w:pPr>
        <w:tabs>
          <w:tab w:val="left" w:pos="3570"/>
        </w:tabs>
        <w:ind w:firstLine="720"/>
        <w:jc w:val="center"/>
        <w:outlineLvl w:val="0"/>
        <w:rPr>
          <w:sz w:val="28"/>
          <w:szCs w:val="28"/>
        </w:rPr>
      </w:pPr>
    </w:p>
    <w:p w:rsidR="00FB456C" w:rsidRDefault="00FB456C" w:rsidP="00E373A4">
      <w:pPr>
        <w:jc w:val="center"/>
        <w:rPr>
          <w:b/>
          <w:bCs/>
          <w:caps/>
        </w:rPr>
      </w:pPr>
    </w:p>
    <w:p w:rsidR="00FB456C" w:rsidRDefault="00FB456C" w:rsidP="00E373A4">
      <w:pPr>
        <w:jc w:val="center"/>
        <w:rPr>
          <w:b/>
          <w:bCs/>
          <w:caps/>
        </w:rPr>
      </w:pPr>
    </w:p>
    <w:p w:rsidR="00FB456C" w:rsidRDefault="00FB456C" w:rsidP="00E373A4">
      <w:pPr>
        <w:jc w:val="center"/>
        <w:rPr>
          <w:b/>
          <w:bCs/>
          <w:caps/>
        </w:rPr>
      </w:pPr>
    </w:p>
    <w:p w:rsidR="00E373A4" w:rsidRDefault="00E373A4" w:rsidP="00E373A4">
      <w:pPr>
        <w:jc w:val="center"/>
        <w:rPr>
          <w:b/>
          <w:bCs/>
          <w:caps/>
        </w:rPr>
      </w:pPr>
      <w:r>
        <w:rPr>
          <w:b/>
          <w:bCs/>
          <w:caps/>
        </w:rPr>
        <w:t>Темы КОНТРОЛЬНЫХ РАБОТ</w:t>
      </w:r>
    </w:p>
    <w:p w:rsidR="00E373A4" w:rsidRDefault="00E373A4" w:rsidP="00E373A4">
      <w:pPr>
        <w:jc w:val="center"/>
        <w:rPr>
          <w:b/>
          <w:bCs/>
          <w:caps/>
        </w:rPr>
      </w:pPr>
      <w:r>
        <w:rPr>
          <w:b/>
          <w:bCs/>
          <w:caps/>
        </w:rPr>
        <w:t>по дисциплине  «Физическая культура»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Социальные функции физической культуры и спорта.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Физическая культура и ее роль в решении социальных проблем.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Влияние занятий спортом на развитие личностных качеств.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 xml:space="preserve">Занятия спортом как средство развития профессионально важных жизненных качеств. 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Влияние физических упражнений на совершенствование различных систем  организма человека.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Здоровый образ жизни и факторы его определяющие.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Основные требования к организации здорового образа жизни.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Значение средств физической культуры в повышении работоспособности  и профилактике утомления.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Профилактика травматизма при занятиях физическими упражнениями.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Предупреждение профессиональных заболеваний и самоконтроль.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Взаимосвязь и взаимозависимость духовного и физического самосовершенствования.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 xml:space="preserve">Физиологические основы формирования двигательного действия. Этапы формирования двигательных действий. 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Понятие «здоровый образ жизни». Какие факторы влияют на ЗОЖ?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История развития вида спорта (по выбору).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Влияние физических упражнений на опорно-двигательную систему.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Физическая активность как средство укрепления здоровья и повышения уровня физической подготовленности человека.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Направления в формировании здорового образа  жизни. Современный взгляд на физические упражнения, способствующие улучшению здоровья.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Основные методические приёмы закаливания.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Физическая культура в общекультурной и профессиональной подготовке 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Основы здорового образа жизни . Физическая культура в обеспечении здоровья.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Основы методики самостоятельных занятий физическими упражнениями.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Особенности занятий избранными видами спорта системами физических упражнений.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Самоконтроль занимающихся физическими упражнениями или спортом.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Возможности физической культуры в развитии и формировании основных качеств и свойств личности.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Методы и способы направленного развития физических качеств.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Техника основных движений и методика их обучения в избранном виде физкультурно-спортивной деятельности.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Роль физических упражнений в режиме дня 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Методика закаливания 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Влияние алкоголя, никотина и наркотических веществ на развитие личности и состояние здоровья.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Физическая культура в профилактике различных заболеваний человека.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Методика проведения занятий по физической культуре силовой направленности.</w:t>
      </w:r>
    </w:p>
    <w:p w:rsidR="00E373A4" w:rsidRDefault="00E373A4" w:rsidP="0055568E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Методика использования лечебной физической культуры при различных отклонениях в состоянии здоровья.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Роль физической культуры в развитии человека.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Основные виды и характеристики тренажерных средств, применяемых в физической культуре и по видам спорта.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>Варианты комплексов физических упражнений для повышения работоспособности в будущей профессии.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 xml:space="preserve">Профилактика заболеваний различных систем и органов средствами физической культуры. </w:t>
      </w:r>
    </w:p>
    <w:p w:rsidR="00E373A4" w:rsidRDefault="00E373A4" w:rsidP="00E373A4">
      <w:pPr>
        <w:numPr>
          <w:ilvl w:val="0"/>
          <w:numId w:val="4"/>
        </w:numPr>
        <w:tabs>
          <w:tab w:val="clear" w:pos="0"/>
          <w:tab w:val="num" w:pos="-786"/>
        </w:tabs>
        <w:ind w:left="375"/>
      </w:pPr>
      <w:r>
        <w:t xml:space="preserve">Самостоятельная организация занятий по физическому воспитанию. </w:t>
      </w:r>
    </w:p>
    <w:p w:rsidR="00A37C29" w:rsidRPr="00B455C0" w:rsidRDefault="00A37C29" w:rsidP="00A37C29">
      <w:pPr>
        <w:pStyle w:val="a3"/>
        <w:spacing w:before="80"/>
        <w:jc w:val="both"/>
      </w:pPr>
    </w:p>
    <w:p w:rsidR="00A37C29" w:rsidRPr="00B455C0" w:rsidRDefault="00A37C29" w:rsidP="00A37C29">
      <w:pPr>
        <w:tabs>
          <w:tab w:val="left" w:pos="3570"/>
        </w:tabs>
        <w:ind w:firstLine="720"/>
        <w:jc w:val="center"/>
        <w:outlineLvl w:val="0"/>
      </w:pPr>
    </w:p>
    <w:p w:rsidR="00A37C29" w:rsidRPr="00FB456C" w:rsidRDefault="00A37C29" w:rsidP="00A37C29">
      <w:pPr>
        <w:tabs>
          <w:tab w:val="left" w:pos="3570"/>
        </w:tabs>
        <w:ind w:firstLine="720"/>
        <w:jc w:val="center"/>
        <w:outlineLvl w:val="0"/>
        <w:rPr>
          <w:b/>
          <w:sz w:val="28"/>
          <w:szCs w:val="28"/>
        </w:rPr>
      </w:pPr>
      <w:r w:rsidRPr="00747D5D">
        <w:rPr>
          <w:b/>
          <w:sz w:val="28"/>
          <w:szCs w:val="28"/>
        </w:rPr>
        <w:t>Структура подготовки и написания контрольной работы.</w:t>
      </w:r>
    </w:p>
    <w:p w:rsidR="00747D5D" w:rsidRPr="00FB456C" w:rsidRDefault="00747D5D" w:rsidP="00A37C29">
      <w:pPr>
        <w:tabs>
          <w:tab w:val="left" w:pos="3570"/>
        </w:tabs>
        <w:ind w:firstLine="720"/>
        <w:jc w:val="center"/>
        <w:outlineLvl w:val="0"/>
        <w:rPr>
          <w:b/>
        </w:rPr>
      </w:pPr>
    </w:p>
    <w:p w:rsidR="00A37C29" w:rsidRPr="00A31096" w:rsidRDefault="00747D5D" w:rsidP="00A37C29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Выбрать т</w:t>
      </w:r>
      <w:r w:rsidR="00A37C29" w:rsidRPr="00A31096">
        <w:rPr>
          <w:sz w:val="24"/>
          <w:szCs w:val="24"/>
        </w:rPr>
        <w:t>ему контрольной работы.</w:t>
      </w:r>
    </w:p>
    <w:p w:rsidR="00A37C29" w:rsidRPr="00A31096" w:rsidRDefault="00A37C29" w:rsidP="00A37C29">
      <w:pPr>
        <w:pStyle w:val="a5"/>
        <w:numPr>
          <w:ilvl w:val="0"/>
          <w:numId w:val="5"/>
        </w:numPr>
        <w:rPr>
          <w:sz w:val="24"/>
          <w:szCs w:val="24"/>
        </w:rPr>
      </w:pPr>
      <w:r w:rsidRPr="00A31096">
        <w:rPr>
          <w:sz w:val="24"/>
          <w:szCs w:val="24"/>
        </w:rPr>
        <w:t>Составить план работы.</w:t>
      </w:r>
    </w:p>
    <w:p w:rsidR="00A37C29" w:rsidRPr="00A31096" w:rsidRDefault="00A37C29" w:rsidP="00A37C29">
      <w:pPr>
        <w:pStyle w:val="a5"/>
        <w:rPr>
          <w:sz w:val="24"/>
          <w:szCs w:val="24"/>
        </w:rPr>
      </w:pPr>
      <w:r w:rsidRPr="00A31096">
        <w:rPr>
          <w:sz w:val="24"/>
          <w:szCs w:val="24"/>
        </w:rPr>
        <w:t>-Введение (актуальность, цели, задачи, используемые методы)</w:t>
      </w:r>
    </w:p>
    <w:p w:rsidR="00A37C29" w:rsidRPr="00A31096" w:rsidRDefault="00A37C29" w:rsidP="00A37C29">
      <w:pPr>
        <w:pStyle w:val="a5"/>
        <w:rPr>
          <w:sz w:val="24"/>
          <w:szCs w:val="24"/>
        </w:rPr>
      </w:pPr>
      <w:r w:rsidRPr="00A31096">
        <w:rPr>
          <w:sz w:val="24"/>
          <w:szCs w:val="24"/>
        </w:rPr>
        <w:t>-Основная часть (раскрыть содержание темы работы, перечислить факты, дать определения, привести  примеры и т.д.)</w:t>
      </w:r>
    </w:p>
    <w:p w:rsidR="00A37C29" w:rsidRPr="00A31096" w:rsidRDefault="00A37C29" w:rsidP="00A37C29">
      <w:pPr>
        <w:pStyle w:val="a5"/>
        <w:rPr>
          <w:sz w:val="24"/>
          <w:szCs w:val="24"/>
        </w:rPr>
      </w:pPr>
      <w:r w:rsidRPr="00A31096">
        <w:rPr>
          <w:sz w:val="24"/>
          <w:szCs w:val="24"/>
        </w:rPr>
        <w:t>-Заключительная часть (сделать  выводы, сделать предложения в виде тезисов)</w:t>
      </w:r>
    </w:p>
    <w:p w:rsidR="00A37C29" w:rsidRPr="00A31096" w:rsidRDefault="00A37C29" w:rsidP="00A37C29">
      <w:pPr>
        <w:pStyle w:val="a5"/>
        <w:rPr>
          <w:sz w:val="24"/>
          <w:szCs w:val="24"/>
        </w:rPr>
      </w:pPr>
      <w:r w:rsidRPr="00A31096">
        <w:rPr>
          <w:sz w:val="24"/>
          <w:szCs w:val="24"/>
        </w:rPr>
        <w:t>Список литературы (согласовывается с руководителем работы, находится автором самостоятельно)</w:t>
      </w:r>
    </w:p>
    <w:p w:rsidR="00A37C29" w:rsidRPr="00A31096" w:rsidRDefault="00A37C29" w:rsidP="00A37C29">
      <w:pPr>
        <w:pStyle w:val="a5"/>
        <w:rPr>
          <w:sz w:val="24"/>
          <w:szCs w:val="24"/>
        </w:rPr>
      </w:pPr>
      <w:r w:rsidRPr="00A31096">
        <w:rPr>
          <w:sz w:val="24"/>
          <w:szCs w:val="24"/>
        </w:rPr>
        <w:t>-Приложения ( графики, чертежи, таблицы и т.д.)</w:t>
      </w:r>
    </w:p>
    <w:p w:rsidR="00A37C29" w:rsidRPr="00A31096" w:rsidRDefault="00A37C29" w:rsidP="00A37C29">
      <w:r w:rsidRPr="00A31096">
        <w:t xml:space="preserve">    3.  Работа оформляется в соответствии с требованиями,  предъявляемыми к написанию контрольных работ</w:t>
      </w:r>
    </w:p>
    <w:p w:rsidR="00A37C29" w:rsidRPr="00A31096" w:rsidRDefault="00A37C29" w:rsidP="00A37C29"/>
    <w:p w:rsidR="00A37C29" w:rsidRPr="00A31096" w:rsidRDefault="00A37C29" w:rsidP="00A37C29">
      <w:pPr>
        <w:pStyle w:val="a5"/>
        <w:rPr>
          <w:sz w:val="24"/>
          <w:szCs w:val="24"/>
        </w:rPr>
      </w:pPr>
    </w:p>
    <w:p w:rsidR="00A37C29" w:rsidRDefault="00A37C29" w:rsidP="00A37C29">
      <w:pPr>
        <w:pStyle w:val="a5"/>
        <w:rPr>
          <w:szCs w:val="28"/>
        </w:rPr>
      </w:pPr>
    </w:p>
    <w:p w:rsidR="00A37C29" w:rsidRPr="00CD23EF" w:rsidRDefault="00A37C29" w:rsidP="00A37C29">
      <w:pPr>
        <w:pStyle w:val="a5"/>
        <w:rPr>
          <w:szCs w:val="28"/>
        </w:rPr>
      </w:pPr>
    </w:p>
    <w:p w:rsidR="00A37C29" w:rsidRDefault="00A37C29" w:rsidP="00A37C29">
      <w:pPr>
        <w:pStyle w:val="a5"/>
        <w:jc w:val="center"/>
        <w:rPr>
          <w:szCs w:val="28"/>
        </w:rPr>
      </w:pPr>
    </w:p>
    <w:p w:rsidR="00A37C29" w:rsidRDefault="00A37C29" w:rsidP="00A37C29">
      <w:pPr>
        <w:pStyle w:val="a5"/>
        <w:rPr>
          <w:szCs w:val="28"/>
        </w:rPr>
      </w:pPr>
    </w:p>
    <w:p w:rsidR="00A37C29" w:rsidRDefault="00A37C29" w:rsidP="00A37C29"/>
    <w:p w:rsidR="00FF163C" w:rsidRDefault="00FF163C"/>
    <w:sectPr w:rsidR="00FF163C" w:rsidSect="0080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316D7082"/>
    <w:multiLevelType w:val="hybridMultilevel"/>
    <w:tmpl w:val="D47E9CD8"/>
    <w:lvl w:ilvl="0" w:tplc="4586B2B6">
      <w:start w:val="1"/>
      <w:numFmt w:val="decimal"/>
      <w:lvlText w:val="%1."/>
      <w:lvlJc w:val="left"/>
      <w:pPr>
        <w:tabs>
          <w:tab w:val="num" w:pos="0"/>
        </w:tabs>
        <w:ind w:left="1161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735B76"/>
    <w:multiLevelType w:val="hybridMultilevel"/>
    <w:tmpl w:val="2226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179"/>
    <w:rsid w:val="001602EA"/>
    <w:rsid w:val="002D18E0"/>
    <w:rsid w:val="005341C8"/>
    <w:rsid w:val="0055568E"/>
    <w:rsid w:val="00747D5D"/>
    <w:rsid w:val="00803548"/>
    <w:rsid w:val="00A31096"/>
    <w:rsid w:val="00A37C29"/>
    <w:rsid w:val="00B455C0"/>
    <w:rsid w:val="00D41839"/>
    <w:rsid w:val="00DE6179"/>
    <w:rsid w:val="00E373A4"/>
    <w:rsid w:val="00F8263C"/>
    <w:rsid w:val="00FB456C"/>
    <w:rsid w:val="00FF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E6179"/>
    <w:pPr>
      <w:keepNext/>
      <w:spacing w:line="360" w:lineRule="auto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E61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DE6179"/>
    <w:pPr>
      <w:spacing w:after="120"/>
    </w:pPr>
  </w:style>
  <w:style w:type="character" w:customStyle="1" w:styleId="a4">
    <w:name w:val="Основной текст Знак"/>
    <w:basedOn w:val="a0"/>
    <w:link w:val="a3"/>
    <w:rsid w:val="00DE6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6179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6">
    <w:name w:val="Normal (Web)"/>
    <w:basedOn w:val="a"/>
    <w:rsid w:val="00A37C29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E6179"/>
    <w:pPr>
      <w:keepNext/>
      <w:spacing w:line="360" w:lineRule="auto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E61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DE6179"/>
    <w:pPr>
      <w:spacing w:after="120"/>
    </w:pPr>
  </w:style>
  <w:style w:type="character" w:customStyle="1" w:styleId="a4">
    <w:name w:val="Основной текст Знак"/>
    <w:basedOn w:val="a0"/>
    <w:link w:val="a3"/>
    <w:rsid w:val="00DE6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6179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6">
    <w:name w:val="Normal (Web)"/>
    <w:basedOn w:val="a"/>
    <w:rsid w:val="00A37C2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2017-12-20T12:27:00Z</dcterms:created>
  <dcterms:modified xsi:type="dcterms:W3CDTF">2018-06-19T11:15:00Z</dcterms:modified>
</cp:coreProperties>
</file>